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7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5510"/>
        <w:gridCol w:w="8737"/>
      </w:tblGrid>
      <w:tr w:rsidR="004A5852" w:rsidRPr="00AA78BE" w:rsidTr="004A5852">
        <w:trPr>
          <w:jc w:val="center"/>
        </w:trPr>
        <w:tc>
          <w:tcPr>
            <w:tcW w:w="5510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</w:tcPr>
          <w:p w:rsidR="004A5852" w:rsidRPr="00AA78BE" w:rsidRDefault="00D336AF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8737" w:type="dxa"/>
          </w:tcPr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Pr="004A5852">
              <w:rPr>
                <w:rFonts w:asciiTheme="minorHAnsi" w:hAnsiTheme="minorHAnsi" w:cs="Arial"/>
                <w:b/>
                <w:caps/>
              </w:rPr>
              <w:t>ειδών καθαριότητας – ευπρεπισμού και λοιπών αναλώσιμων</w:t>
            </w:r>
            <w:r>
              <w:rPr>
                <w:rFonts w:asciiTheme="minorHAnsi" w:hAnsiTheme="minorHAnsi" w:cs="Arial"/>
                <w:b/>
                <w:caps/>
              </w:rPr>
              <w:t xml:space="preserve">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τις ανάγκες του Δήμου Θερμαϊκού και των νομικών του προσώπων </w:t>
            </w:r>
          </w:p>
          <w:p w:rsidR="004A5852" w:rsidRPr="00AA78BE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>για τρία (3) έτη</w:t>
            </w: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1B28CA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04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 w:eastAsia="el-GR"/>
              </w:rPr>
              <w:t>20</w:t>
            </w:r>
          </w:p>
        </w:tc>
      </w:tr>
      <w:tr w:rsidR="004A5852" w:rsidRPr="00AA78BE" w:rsidTr="004A5852">
        <w:trPr>
          <w:trHeight w:val="273"/>
          <w:jc w:val="center"/>
        </w:trPr>
        <w:tc>
          <w:tcPr>
            <w:tcW w:w="5510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702E26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31</w:t>
            </w:r>
            <w:r w:rsidR="00702E26">
              <w:rPr>
                <w:rFonts w:asciiTheme="minorHAnsi" w:eastAsia="Times New Roman" w:hAnsiTheme="minorHAnsi" w:cs="Arial"/>
                <w:b/>
                <w:lang w:val="en-US" w:eastAsia="el-GR"/>
              </w:rPr>
              <w:t>0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6</w:t>
            </w:r>
            <w:r w:rsidR="00702E26">
              <w:rPr>
                <w:rFonts w:asciiTheme="minorHAnsi" w:eastAsia="Times New Roman" w:hAnsiTheme="minorHAnsi" w:cs="Arial"/>
                <w:b/>
                <w:lang w:val="en-US" w:eastAsia="el-GR"/>
              </w:rPr>
              <w:t>4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5,</w:t>
            </w:r>
            <w:r w:rsidR="00702E26">
              <w:rPr>
                <w:rFonts w:asciiTheme="minorHAnsi" w:eastAsia="Times New Roman" w:hAnsiTheme="minorHAnsi" w:cs="Arial"/>
                <w:b/>
                <w:lang w:val="en-US" w:eastAsia="el-GR"/>
              </w:rPr>
              <w:t>22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1B28CA">
        <w:rPr>
          <w:rFonts w:asciiTheme="minorHAnsi" w:hAnsiTheme="minorHAnsi" w:cs="Arial"/>
          <w:b/>
          <w:u w:val="single"/>
          <w:lang w:eastAsia="el-GR"/>
        </w:rPr>
        <w:t>…</w:t>
      </w:r>
      <w:r w:rsidRPr="00370F11">
        <w:rPr>
          <w:rFonts w:asciiTheme="minorHAnsi" w:hAnsiTheme="minorHAnsi" w:cs="Arial"/>
          <w:b/>
          <w:u w:val="single"/>
          <w:lang w:eastAsia="el-GR"/>
        </w:rPr>
        <w:t>/</w:t>
      </w:r>
      <w:r w:rsidR="001B28CA">
        <w:rPr>
          <w:rFonts w:asciiTheme="minorHAnsi" w:hAnsiTheme="minorHAnsi" w:cs="Arial"/>
          <w:b/>
          <w:u w:val="single"/>
          <w:lang w:eastAsia="el-GR"/>
        </w:rPr>
        <w:t>………</w:t>
      </w:r>
      <w:r w:rsidRPr="00370F11">
        <w:rPr>
          <w:rFonts w:asciiTheme="minorHAnsi" w:hAnsiTheme="minorHAnsi" w:cs="Arial"/>
          <w:b/>
          <w:u w:val="single"/>
          <w:lang w:eastAsia="el-GR"/>
        </w:rPr>
        <w:t>/2020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75"/>
        <w:gridCol w:w="5204"/>
        <w:gridCol w:w="1220"/>
        <w:gridCol w:w="1259"/>
        <w:gridCol w:w="1140"/>
        <w:gridCol w:w="1337"/>
        <w:gridCol w:w="1075"/>
        <w:gridCol w:w="1214"/>
        <w:gridCol w:w="1476"/>
      </w:tblGrid>
      <w:tr w:rsidR="008633EC" w:rsidRPr="00E25F2F" w:rsidTr="008633EC">
        <w:trPr>
          <w:trHeight w:val="247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C" w:rsidRPr="00E25F2F" w:rsidRDefault="008633EC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ΟΜΑΔΑ Δ </w:t>
            </w:r>
          </w:p>
        </w:tc>
      </w:tr>
      <w:tr w:rsidR="008633EC" w:rsidRPr="00E25F2F" w:rsidTr="008633EC">
        <w:trPr>
          <w:trHeight w:val="279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C" w:rsidRPr="00E25F2F" w:rsidRDefault="008633EC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ΣΧΟΛΙΚΗ ΕΠΙΤΡΟΠΗ Α/ΘΜΙΑΣ ΕΚΠΑΙΔΕΥΣΗΣ</w:t>
            </w:r>
          </w:p>
        </w:tc>
      </w:tr>
      <w:tr w:rsidR="00E25F2F" w:rsidRPr="00E25F2F" w:rsidTr="008633EC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ΠΕΡΙΓΡΑΦΗ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ΠΟΣΟΤΗΤΑ ΤΡΙΕΤΙΑΣ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ΤΙΜΗ ΜΟΝΑΔΑΣ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ΣΥΝΟΛΟ ΤΡΙΕΤΙΑΣ ΧΩΡΙΣ ΦΠΑ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ΦΠΑ 6%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ΣΥΝΟΛΟ ΤΡΙΕΤΙΑΣ ΜΕ ΦΠΑ</w:t>
            </w: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ΧΑΡΤΙΚΑ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ΧΑΡΤΙ ΥΓΕΙΑΣ WC ΕΠΑΓΓΕΛΜΑΤΙΚΟ (12 Χ 450 GR)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ΧΑΡΤΙ ΥΓΕΙΑΣ WC ΕΠΑΓΓΕΛΜΑΤΙΚΟ (40 Χ 120 GR)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1.245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ΧΑΡΤΙ ΚΟΥΖΙΝΑΣ ΡΟΛΟ (450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14.004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ΧΕΙΡΟΠΕΤΣΕΤΕΣ ΜΙΑΣ ΧΡΗΣΗΣ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ΧΑΡΤΟΠΕΤΣΕΤΕΣ ΕΣΤΙΑΤΟΡΙΟΥ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ΧΑΡΤΙΝΑ ΤΡΑΠΕΖΟΜΑΝΤΗΛΑ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ΣΑΚΟΥΛΕΣ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ΣΑΚΟΥΛΕΣ ΑΠΟΡΡΙΜΜΑΤΩΝ (42X50 CM)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1.992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ΣΑΚΟΥΛΕΣ ΑΠΟΡΡΙΜΜΑΤΩΝ (52Χ75 CM)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1.542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ΣΑΚΟΥΛΕΣ ΑΠΟΡΡΙΜΜΑΤΩΝ (65X90 CM)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ΚΙΛΑ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2.412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ΣΑΚΟΥΛΕΣ ΑΠΟΡΡΙΜΜΑΤΩΝ (80X110 CM)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ΚΙΛΑ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2.571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ΑΠΟΡΡΥΠΑΝΤΙΚΑ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ΚΑΘΑΡΙΣΤΙΚΟ - ΑΠΟΛΥΜΑΝΤΙΚΟ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ΧΛΩΡΙΝΗ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1.398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ΓΕΝΙΚΟΥ ΚΑΘΑΡΙΣΜΟΥ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1.356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ΑΠΟΛΥΜΑΝΤΙΚΟ ΥΓΡΟ ΛΕΚΑΝΗΣ WC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1.461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ΠΑΠΙ WC ΥΓΡΟ (ΕΩΣ 750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ΑΠΟΦΡΑΞΗΣ ΑΠΟΧΕΤΕΥΣΕΩΝ - ΣΩΛΗΝΩΣΕΩΝ (1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17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ΣΚΟΝΗ ΑΠΟΦΡΑΞΗΣ ΑΠΟΧΕΤΕΥΣΕΩΝ - ΣΩΛΗΝΩΣΕΩΝ (300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ΠΙΑΤΩΝ ΜΕ ΚΑΠΑΚΙ (750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ΠΙΑΤΩΝ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ΚΑΘΑΡΙΣΜΟΥ ΤΖΑΜΙΩΝ ΜΕ ΣΥΣΤΗΜΑ ΨΕΚΑΣΜΟΥ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YΓΡΟ ΚΑΘΑΡΙΣΜΟΥ ΤΖΑΜΙΩΝ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ΚΑΘΑΡΙΣΤΙΚΟ ΑΛΑΤΩΝ ΜΕ ΨΕΚΑΣΤΗΡΑ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ΑΦΑΙΡΕΤΙΚΟ ΜΕΛΑΝΗΣ (ΔΙΑΒΡΩΤΙΚΟ ΧΡΩΜΑΤΩΝ ΣΠΡΕΪ) (1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ΕΝΤΟΜΟΚΤΟΝΟ (ΓΙΑ ΕΡΠΟΝΤΑ ΕΝΤΟΜΑ) (300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ΚΑΛΛΥΝΤΙΚΑ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ΣΑΠΟΥΝΙ ΧΕΡΙΩΝ ΥΓΡΟ ΜΕ ΑΝΤΛΙΑ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ΣΑΠΟΥΝΙ ΧΕΡΙΩΝ ΥΓΡΟ (ΑΝΤΑΛΛΑΚΤΙΚΟ)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846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ΜΩΡΟΜΑΝΤΗΛΑ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ΕΙΔΗ ΚΑΘΑΡΙΟΤΗΤΑΣ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ΠΙΓΚΑΛ ΤΟΥΑΛΕΤΑΣ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ΚΟΥΒΑΣ ΑΠΛΟΣ ΠΛΑΣΤΙΚΟΣ ΜΕ ΣΤΙΦΤΗ (13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ΚΟΥΒΑΣ ΠΛΑΣΤΙΚΟΣ ΚΟΜΠΛΕ ΜΕ ΡΟΔΑΚΙΑ (15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ΣΦΟΥΓΓΑΡΙΣΤΡΑ ΟΙΚΙΑΚΗ (ΑΝΤΑΛΛΑΚΤΙΚΟ)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ΣΦΟΥΓΓΑΡΙΣΤΡΑ ΕΠΑΓΓΕΛΜΑΤΙΚΗ  (ΑΝΤΑΛΛΑΚΤΙΚΟ)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ΚΟΝΤΑΡΙ ΓΙΑ ΣΦΟΥΓΓΑΡΙΣΤΡΑ ΕΠΑΓΓΕΛΜΑΤΙΚΗ ΑΛΟΥΜΙΝΙΟΥ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ΚΟΝΤΑΡΙ ΓΙΑ ΣΦΟΥΓΓΑΡΙΣΤΡΑ ΟΙΚΙΑΚΗ ΚΑΙ ΣΚΟΥΠΑ ΧΡΩΜΙΟΥ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ΚΕΦΑΛΗ ΓΙΑ ΕΠΑΓΓΕΛΜΑΤΙΚΗ ΣΦΟΥΓΓΑΡΙΣΤΡΑ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ΣΚΟΥΠΑ ΜΕ ΚΟΝΤΑΡΙ, ΒΟΥΡΤΣΑ ΒΙΔΩΤΗ ΜΕΤΡΙΑΣ ΣΚΛΗΡΟΤΗΤΑΣ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ΣΚΟΥΠΑ ΜΕ ΕΛ. ΠΑΣΟ ΜΕΤΡΙΑΣ ΣΚΛΗΡΟΤΗΤΑΣ (ΑΝΤΑΛΛΑΚΤΙΚΟ)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ΣΚΟΥΠΑ ΧΟΡΤΟΥ ΜΕ ΞΥΛΙΝΟ ΚΟΝΤΑΡΙ (ΜΕΓΑΛΗ)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ΠΑΡΚΕΤΕΖΑ 80 CM ΚΟΜΠΛΕ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ΠΑΝΙ ΠΑΡΚΕΤΕΖΑΣ ΑΝΤΑΛΛΑΚΤΙΚΟ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ΦΑΡΑΣΙ ΜΕ ΚΟΝΤΑΡΙ ΠΛΑΣΤΙΚΟ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ΦΑΡΑΣΙ ΧΕΙΡΟΣ ΠΛΑΣΤΙΚΟ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ΦΑΡΑΣΙ ΜΕΤΑΛΛΙΚΟ ΜΕ ΚΟΝΤΑΡΙ ΓΑΛΒΑΝΙΣΜΕΝΟ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 ΠΙΑΤΩΝ ΜΕΓΑΛΟ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1.185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ΣΠΟΓΓΟΣ ΣΥΡΜΑ ΑΝΟΞΕΙΔΩΤΟΣ ΑΣΗΜΙ (ΣΥΣΚΕΥΑΣΙΑ ΤΟΥΛΑΧΙΣΤΟΝ 20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ΣΥΡΜΑ ΧΟΝΤΡΟ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47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ΠΑΝΙ ΚΑΘΑΡΙΣΜΟΥ ΤΥΠΟΥ WETTEX ΣΕ ΡΟΛΟ (14M)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ΠΑΝΙ ΚΑΘΑΡΙΣΜΟΥ ΤΥΠΟΥ WETTEX Νο3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ΠΑΝΑΚΙΑ ΚΑΘΑΡΙΣΜΟΥ ΓΕΝΙΚΗΣ ΧΡΗΣΗΣ 28Χ38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ΥΑΛΟΚΑΘΑΡΙΣΤΗΣ ΜΕ ΒΑΣΗ ΙΝΟΧ 45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ΓΟΥΝΑΚΙ ΚΑΘΑΡΙΣΜΟΥ ΤΖΑΜΙΩΝ 45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ΚΑΔΟΙ ΧΑΡΤΙΩΝ ΥΓΕΙΑΣ (WC) (35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ΚΑΛΑΘΙ ΓΡΑΦΕΙΟΥ ΠΛΑΣΤΙΚΟ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ΔΙΑΦΟΡΑ ΑΝΑΛΩΣΙΜΑ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ΓΑΝΤΙΑ LATEX (ΣΥΣΚΕΥΑΣΙΑ ΤΩΝ 100 ΤΕΜΑΧΙΩΝ)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528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ΓΑΝΤΙΑ ΓΕΝΙΚΗΣ ΧΡΗΣΕΩΣ (ΖΕΥΓΟΣ)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ΦΙΑΛΗ ΥΓΡΑΕΡΙΟΥ 190 GR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ΦΙΛΤΡΟ ΑΠΟΡΡΟΦΗΤΗΡΑ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ΟΙΝΟΠΝΕΥΜΑ ΦΩΤΙΣΤΙΚΟ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ΠΑΤΑΚΙ ΕΙΣΟΔΟΥ 50Χ100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ΣΑΚΟΥΛΑ ΓΙΑ  ΗΛΕΚΤΡΙΚΗ ΣΚΟΥΠΑ ΤΩΝ 5 ΤΕΜ./ΣΥΣΚΕΥΑΣΙΑ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ΣΥΝΟΛΑ ΟΜΑΔΑΣ 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2F" w:rsidRPr="00E25F2F" w:rsidRDefault="00E25F2F" w:rsidP="00E25F2F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E25F2F" w:rsidRPr="00E25F2F" w:rsidTr="008633EC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2F" w:rsidRPr="00E25F2F" w:rsidRDefault="00E25F2F" w:rsidP="00E25F2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E25F2F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E25F2F" w:rsidRPr="00AA78BE" w:rsidRDefault="00E25F2F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336AF" w:rsidRPr="00AA78BE" w:rsidRDefault="00D336AF" w:rsidP="00D336AF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Προσφέρω συνολικά για όλα τα προς προμήθεια είδη, το ποσό των: </w:t>
      </w:r>
      <w:r w:rsidRPr="00C47A8A">
        <w:rPr>
          <w:rFonts w:asciiTheme="minorHAnsi" w:hAnsiTheme="minorHAnsi" w:cs="Arial"/>
          <w:b/>
        </w:rPr>
        <w:t>(</w:t>
      </w:r>
      <w:r>
        <w:rPr>
          <w:rFonts w:asciiTheme="minorHAnsi" w:hAnsiTheme="minorHAnsi" w:cs="Arial"/>
          <w:b/>
        </w:rPr>
        <w:t>Αριθμητικώς</w:t>
      </w:r>
      <w:r w:rsidRPr="00C47A8A">
        <w:rPr>
          <w:rFonts w:asciiTheme="minorHAnsi" w:hAnsiTheme="minorHAnsi" w:cs="Arial"/>
          <w:b/>
        </w:rPr>
        <w:t xml:space="preserve">) </w:t>
      </w:r>
      <w:r w:rsidRPr="00AA78BE">
        <w:rPr>
          <w:rFonts w:asciiTheme="minorHAnsi" w:hAnsiTheme="minorHAnsi" w:cs="Arial"/>
          <w:b/>
        </w:rPr>
        <w:t xml:space="preserve">.............................. ΕΥΡΩ. </w:t>
      </w:r>
    </w:p>
    <w:p w:rsidR="0031128D" w:rsidRPr="00AA78BE" w:rsidRDefault="00D336AF" w:rsidP="00D336AF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και </w:t>
      </w:r>
      <w:r w:rsidRPr="00AA78BE">
        <w:rPr>
          <w:rFonts w:asciiTheme="minorHAnsi" w:hAnsiTheme="minorHAnsi" w:cs="Arial"/>
          <w:b/>
        </w:rPr>
        <w:t>(Ολογράφως): ……………………………………………………………………………………</w:t>
      </w:r>
      <w:r>
        <w:rPr>
          <w:rFonts w:asciiTheme="minorHAnsi" w:hAnsiTheme="minorHAnsi" w:cs="Arial"/>
          <w:b/>
        </w:rPr>
        <w:t>………………..</w:t>
      </w:r>
      <w:r w:rsidRPr="00AA78BE">
        <w:rPr>
          <w:rFonts w:asciiTheme="minorHAnsi" w:hAnsiTheme="minorHAnsi" w:cs="Arial"/>
          <w:b/>
        </w:rPr>
        <w:t>……. ΕΥΡΩ.</w:t>
      </w:r>
      <w:bookmarkStart w:id="0" w:name="_GoBack"/>
      <w:bookmarkEnd w:id="0"/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1B28CA">
      <w:footerReference w:type="default" r:id="rId9"/>
      <w:pgSz w:w="16838" w:h="11906" w:orient="landscape" w:code="9"/>
      <w:pgMar w:top="709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D336AF">
      <w:rPr>
        <w:rFonts w:ascii="Arial" w:hAnsi="Arial"/>
        <w:b/>
        <w:bCs/>
        <w:noProof/>
      </w:rPr>
      <w:t>3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D336AF">
      <w:rPr>
        <w:rFonts w:ascii="Arial" w:hAnsi="Arial"/>
        <w:b/>
        <w:bCs/>
        <w:noProof/>
      </w:rPr>
      <w:t>3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32D6"/>
    <w:rsid w:val="0028469C"/>
    <w:rsid w:val="00284C60"/>
    <w:rsid w:val="00286C6D"/>
    <w:rsid w:val="002919BC"/>
    <w:rsid w:val="00296F7A"/>
    <w:rsid w:val="002A0241"/>
    <w:rsid w:val="002A06E8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3444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6F7FAA"/>
    <w:rsid w:val="007017E7"/>
    <w:rsid w:val="00702E26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633EC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5689A"/>
    <w:rsid w:val="00C60FA1"/>
    <w:rsid w:val="00C70FAC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336AF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5F2F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2647-29AE-44D5-96FE-16399E5A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159</TotalTime>
  <Pages>3</Pages>
  <Words>682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Thermaikos-16</cp:lastModifiedBy>
  <cp:revision>30</cp:revision>
  <cp:lastPrinted>2020-04-29T10:12:00Z</cp:lastPrinted>
  <dcterms:created xsi:type="dcterms:W3CDTF">2020-03-23T11:15:00Z</dcterms:created>
  <dcterms:modified xsi:type="dcterms:W3CDTF">2020-09-02T07:32:00Z</dcterms:modified>
</cp:coreProperties>
</file>