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AA78BE" w:rsidTr="00C77409">
        <w:trPr>
          <w:trHeight w:val="313"/>
          <w:jc w:val="center"/>
        </w:trPr>
        <w:tc>
          <w:tcPr>
            <w:tcW w:w="3926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C77409">
        <w:trPr>
          <w:trHeight w:val="937"/>
          <w:jc w:val="center"/>
        </w:trPr>
        <w:tc>
          <w:tcPr>
            <w:tcW w:w="3926" w:type="dxa"/>
          </w:tcPr>
          <w:p w:rsidR="004A5852" w:rsidRPr="00AA78BE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 w:rsidR="00C77409">
              <w:rPr>
                <w:rFonts w:asciiTheme="minorHAnsi" w:hAnsiTheme="minorHAnsi" w:cs="Arial"/>
                <w:b/>
                <w:caps/>
              </w:rPr>
              <w:t>ΚΑΥΣΙΜΩΝ ΚΑΙ ΛΙΠΑΝΤΙΚΩΝ</w:t>
            </w:r>
            <w:r>
              <w:rPr>
                <w:rFonts w:asciiTheme="minorHAnsi" w:hAnsiTheme="minorHAnsi" w:cs="Arial"/>
                <w:b/>
                <w:caps/>
              </w:rPr>
              <w:t xml:space="preserve"> </w:t>
            </w:r>
          </w:p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Δήμου Θερμαϊκού και νομικών του προσώπων </w:t>
            </w:r>
          </w:p>
          <w:p w:rsidR="004A5852" w:rsidRPr="00AA78BE" w:rsidRDefault="004A5852" w:rsidP="00C774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για </w:t>
            </w:r>
            <w:r w:rsidR="00C77409">
              <w:rPr>
                <w:rFonts w:asciiTheme="minorHAnsi" w:hAnsiTheme="minorHAnsi" w:cs="Arial"/>
                <w:b/>
                <w:caps/>
              </w:rPr>
              <w:t>ΔΥΟ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 (</w:t>
            </w:r>
            <w:r w:rsidR="00C77409">
              <w:rPr>
                <w:rFonts w:asciiTheme="minorHAnsi" w:hAnsiTheme="minorHAnsi" w:cs="Arial"/>
                <w:b/>
                <w:caps/>
              </w:rPr>
              <w:t>2</w:t>
            </w:r>
            <w:r w:rsidRPr="004A5852">
              <w:rPr>
                <w:rFonts w:asciiTheme="minorHAnsi" w:hAnsiTheme="minorHAnsi" w:cs="Arial"/>
                <w:b/>
                <w:caps/>
              </w:rPr>
              <w:t>) έτη</w:t>
            </w:r>
          </w:p>
        </w:tc>
      </w:tr>
      <w:tr w:rsidR="004A5852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C77409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val="en-US"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 w:rsidR="00C77409">
              <w:rPr>
                <w:rFonts w:asciiTheme="minorHAnsi" w:eastAsia="Batang" w:hAnsiTheme="minorHAnsi" w:cs="Arial"/>
                <w:b/>
                <w:lang w:eastAsia="el-GR"/>
              </w:rPr>
              <w:t>7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Pr="00AA78BE">
              <w:rPr>
                <w:rFonts w:asciiTheme="minorHAnsi" w:eastAsia="Batang" w:hAnsiTheme="minorHAnsi" w:cs="Arial"/>
                <w:b/>
                <w:lang w:val="en-US" w:eastAsia="el-GR"/>
              </w:rPr>
              <w:t>20</w:t>
            </w:r>
          </w:p>
        </w:tc>
      </w:tr>
      <w:tr w:rsidR="004A5852" w:rsidRPr="00AA78BE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C77409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 w:rsidR="00C77409">
              <w:rPr>
                <w:rFonts w:asciiTheme="minorHAnsi" w:eastAsia="Batang" w:hAnsiTheme="minorHAnsi" w:cs="Arial"/>
                <w:b/>
                <w:lang w:eastAsia="el-GR"/>
              </w:rPr>
              <w:t>1.</w:t>
            </w:r>
            <w:r w:rsidR="00C77409">
              <w:rPr>
                <w:rFonts w:asciiTheme="minorHAnsi" w:eastAsia="Times New Roman" w:hAnsiTheme="minorHAnsi" w:cs="Arial"/>
                <w:b/>
                <w:lang w:eastAsia="el-GR"/>
              </w:rPr>
              <w:t>421</w:t>
            </w:r>
            <w:r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 w:rsidR="00C77409">
              <w:rPr>
                <w:rFonts w:asciiTheme="minorHAnsi" w:eastAsia="Times New Roman" w:hAnsiTheme="minorHAnsi" w:cs="Arial"/>
                <w:b/>
                <w:lang w:eastAsia="el-GR"/>
              </w:rPr>
              <w:t>037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,</w:t>
            </w:r>
            <w:r w:rsidR="00C77409">
              <w:rPr>
                <w:rFonts w:asciiTheme="minorHAnsi" w:eastAsia="Times New Roman" w:hAnsiTheme="minorHAnsi" w:cs="Arial"/>
                <w:b/>
                <w:lang w:eastAsia="el-GR"/>
              </w:rPr>
              <w:t>52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 xml:space="preserve"> 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428C4" w:rsidRPr="00AA78BE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ΣΥΜΦΩΝΑ ΜΕ ΤΗΝ ΥΠ</w:t>
      </w:r>
      <w:r w:rsidRPr="00370F11">
        <w:rPr>
          <w:rFonts w:asciiTheme="minorHAnsi" w:hAnsiTheme="minorHAnsi" w:cs="Arial"/>
          <w:b/>
          <w:u w:val="single"/>
          <w:lang w:eastAsia="el-GR"/>
        </w:rPr>
        <w:t xml:space="preserve">.ΑΡΙΘΜ.: </w:t>
      </w:r>
      <w:r w:rsidR="00E41DE7">
        <w:rPr>
          <w:rFonts w:asciiTheme="minorHAnsi" w:hAnsiTheme="minorHAnsi" w:cs="Arial"/>
          <w:b/>
          <w:u w:val="single"/>
          <w:lang w:eastAsia="el-GR"/>
        </w:rPr>
        <w:t>20619/406</w:t>
      </w:r>
      <w:bookmarkStart w:id="0" w:name="_GoBack"/>
      <w:bookmarkEnd w:id="0"/>
      <w:r w:rsidRPr="00370F11">
        <w:rPr>
          <w:rFonts w:asciiTheme="minorHAnsi" w:hAnsiTheme="minorHAnsi" w:cs="Arial"/>
          <w:b/>
          <w:u w:val="single"/>
          <w:lang w:eastAsia="el-GR"/>
        </w:rPr>
        <w:t>/2020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 ΔΙΑΚΗΡΥΞΗ</w:t>
      </w: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442251" w:rsidRPr="00E41DE7" w:rsidRDefault="00FC5894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>
        <w:rPr>
          <w:rFonts w:asciiTheme="minorHAnsi" w:hAnsiTheme="minorHAnsi" w:cs="Arial"/>
          <w:b/>
          <w:u w:val="single"/>
          <w:lang w:eastAsia="el-GR"/>
        </w:rPr>
        <w:t>ΟΜΑΔΑ Β</w:t>
      </w:r>
    </w:p>
    <w:p w:rsidR="005803CB" w:rsidRPr="005803CB" w:rsidRDefault="005803CB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5803CB">
        <w:rPr>
          <w:b/>
          <w:u w:val="single"/>
        </w:rPr>
        <w:t>ΚΑΥΣΙΜΑ ΘΕΡΜΑΝΣΗΣ</w:t>
      </w:r>
      <w:r w:rsidRPr="005803CB">
        <w:rPr>
          <w:u w:val="single"/>
        </w:rPr>
        <w:t xml:space="preserve"> </w:t>
      </w:r>
      <w:r w:rsidRPr="005803CB">
        <w:rPr>
          <w:b/>
          <w:u w:val="single"/>
        </w:rPr>
        <w:t>ΔΗ.Κ.Ε.Θ.</w:t>
      </w: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tbl>
      <w:tblPr>
        <w:tblW w:w="9795" w:type="dxa"/>
        <w:jc w:val="center"/>
        <w:tblInd w:w="-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779"/>
        <w:gridCol w:w="1275"/>
        <w:gridCol w:w="1560"/>
        <w:gridCol w:w="1694"/>
        <w:gridCol w:w="1849"/>
      </w:tblGrid>
      <w:tr w:rsidR="005A2344" w:rsidRPr="005A2344" w:rsidTr="005803CB">
        <w:trPr>
          <w:trHeight w:hRule="exact" w:val="1046"/>
          <w:jc w:val="center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344" w:rsidRPr="005A2344" w:rsidRDefault="005A2344" w:rsidP="005A2344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A/A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344" w:rsidRPr="005A2344" w:rsidRDefault="005A2344" w:rsidP="005A2344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ΕΙΔΟΣ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344" w:rsidRPr="005A2344" w:rsidRDefault="005A2344" w:rsidP="005A2344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ΜΟΝΑΔΑ ΜΕΤΡΗΣΗΣ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344" w:rsidRPr="005A2344" w:rsidRDefault="005A2344" w:rsidP="005A2344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ΠΟΣΟΤΗΤΑ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344" w:rsidRPr="005A2344" w:rsidRDefault="005A2344" w:rsidP="005A2344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ΠΟΣΟΣΤΟ ΕΚΠΤΩΣΗΣ ΟΛΟΓΡΑΦΩΣ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344" w:rsidRPr="005A2344" w:rsidRDefault="005A2344" w:rsidP="005803CB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ΠΟΣΟΣΤΟ ΕΚΠΤΩΣΗΣ</w:t>
            </w:r>
            <w:r w:rsidR="005803CB">
              <w:rPr>
                <w:rFonts w:eastAsia="Times New Roman" w:cs="Arial"/>
                <w:lang w:val="en-US" w:eastAsia="el-GR"/>
              </w:rPr>
              <w:t xml:space="preserve"> </w:t>
            </w:r>
            <w:r w:rsidRPr="005A2344">
              <w:rPr>
                <w:rFonts w:eastAsia="Times New Roman" w:cs="Arial"/>
                <w:lang w:eastAsia="el-GR"/>
              </w:rPr>
              <w:t>ΑΡΙΘΜΗΤΙΚΩΣ</w:t>
            </w:r>
          </w:p>
        </w:tc>
      </w:tr>
      <w:tr w:rsidR="005A2344" w:rsidRPr="005A2344" w:rsidTr="005803CB">
        <w:trPr>
          <w:trHeight w:hRule="exact" w:val="863"/>
          <w:jc w:val="center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344" w:rsidRPr="005A2344" w:rsidRDefault="005A2344" w:rsidP="005A2344">
            <w:pPr>
              <w:widowControl w:val="0"/>
              <w:suppressAutoHyphens/>
              <w:kinsoku w:val="0"/>
              <w:overflowPunct w:val="0"/>
              <w:autoSpaceDE w:val="0"/>
              <w:spacing w:before="8"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344" w:rsidRPr="005A2344" w:rsidRDefault="005A2344" w:rsidP="005A2344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cs="Arial"/>
              </w:rPr>
              <w:t>ΠΕΤΡΕΛΑΙΟ ΘΕΡΜΑΝΣΗΣ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344" w:rsidRPr="005A2344" w:rsidRDefault="005A2344" w:rsidP="005A2344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  <w:r w:rsidRPr="005A2344">
              <w:rPr>
                <w:rFonts w:eastAsia="Times New Roman" w:cs="Arial"/>
                <w:lang w:eastAsia="el-GR"/>
              </w:rPr>
              <w:t>ΛΙΤΡΟ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344" w:rsidRPr="005A2344" w:rsidRDefault="005A2344" w:rsidP="005A2344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5A2344">
              <w:rPr>
                <w:rFonts w:cs="Arial"/>
                <w:bCs/>
              </w:rPr>
              <w:t>8.000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2344" w:rsidRPr="005A2344" w:rsidRDefault="005A2344" w:rsidP="005A2344">
            <w:pPr>
              <w:suppressAutoHyphens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344" w:rsidRPr="005A2344" w:rsidRDefault="005A2344" w:rsidP="005A2344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5A2344">
              <w:rPr>
                <w:rFonts w:eastAsia="Times New Roman" w:cs="Arial"/>
                <w:lang w:eastAsia="el-GR"/>
              </w:rPr>
              <w:t>………………..%</w:t>
            </w:r>
          </w:p>
        </w:tc>
      </w:tr>
    </w:tbl>
    <w:p w:rsidR="00AA78BE" w:rsidRP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E5F10" w:rsidRPr="00AA78BE" w:rsidRDefault="007E5F10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p w:rsidR="00B13362" w:rsidRPr="00AA78BE" w:rsidRDefault="00B13362" w:rsidP="0031128D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C77409">
      <w:footerReference w:type="default" r:id="rId9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3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3CB"/>
    <w:rsid w:val="0058048B"/>
    <w:rsid w:val="00590236"/>
    <w:rsid w:val="00590B0E"/>
    <w:rsid w:val="005925BE"/>
    <w:rsid w:val="005A2344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1DE7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5894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5304-4F29-4E45-9DE4-3D42420F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182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Thermaikos-16</cp:lastModifiedBy>
  <cp:revision>34</cp:revision>
  <cp:lastPrinted>2020-04-29T10:12:00Z</cp:lastPrinted>
  <dcterms:created xsi:type="dcterms:W3CDTF">2020-03-23T11:15:00Z</dcterms:created>
  <dcterms:modified xsi:type="dcterms:W3CDTF">2020-11-27T11:04:00Z</dcterms:modified>
</cp:coreProperties>
</file>