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151" w:type="dxa"/>
        <w:jc w:val="center"/>
        <w:tblInd w:w="-2807" w:type="dxa"/>
        <w:tblLayout w:type="fixed"/>
        <w:tblLook w:val="0000" w:firstRow="0" w:lastRow="0" w:firstColumn="0" w:lastColumn="0" w:noHBand="0" w:noVBand="0"/>
      </w:tblPr>
      <w:tblGrid>
        <w:gridCol w:w="3926"/>
        <w:gridCol w:w="6225"/>
      </w:tblGrid>
      <w:tr w:rsidR="004A5852" w:rsidRPr="00AA78BE" w:rsidTr="00C77409">
        <w:trPr>
          <w:trHeight w:val="313"/>
          <w:jc w:val="center"/>
        </w:trPr>
        <w:tc>
          <w:tcPr>
            <w:tcW w:w="3926" w:type="dxa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001553">
            <w:pPr>
              <w:spacing w:after="0" w:line="240" w:lineRule="auto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</w:tr>
      <w:tr w:rsidR="004A5852" w:rsidRPr="00AA78BE" w:rsidTr="00C77409">
        <w:trPr>
          <w:trHeight w:val="937"/>
          <w:jc w:val="center"/>
        </w:trPr>
        <w:tc>
          <w:tcPr>
            <w:tcW w:w="3926" w:type="dxa"/>
          </w:tcPr>
          <w:p w:rsidR="004A5852" w:rsidRPr="00AA78BE" w:rsidRDefault="00C47A8A" w:rsidP="00001553">
            <w:pPr>
              <w:keepNext/>
              <w:spacing w:after="0" w:line="240" w:lineRule="auto"/>
              <w:jc w:val="center"/>
              <w:outlineLvl w:val="1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C47A8A">
              <w:rPr>
                <w:rFonts w:asciiTheme="minorHAnsi" w:eastAsia="Batang" w:hAnsiTheme="minorHAnsi" w:cs="Arial"/>
                <w:b/>
                <w:lang w:eastAsia="el-GR"/>
              </w:rPr>
              <w:t>ΕΠΩΝΥΜΙΑ ΕΠΙΧΕΙΡΗΣΗΣ</w:t>
            </w:r>
          </w:p>
        </w:tc>
        <w:tc>
          <w:tcPr>
            <w:tcW w:w="6225" w:type="dxa"/>
          </w:tcPr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ΠΡΟΜΗΘΕΙΑ </w:t>
            </w:r>
            <w:r w:rsidR="00C77409">
              <w:rPr>
                <w:rFonts w:asciiTheme="minorHAnsi" w:hAnsiTheme="minorHAnsi" w:cs="Arial"/>
                <w:b/>
                <w:caps/>
              </w:rPr>
              <w:t>ΚΑΥΣΙΜΩΝ ΚΑΙ ΛΙΠΑΝΤΙΚΩΝ</w:t>
            </w:r>
            <w:r>
              <w:rPr>
                <w:rFonts w:asciiTheme="minorHAnsi" w:hAnsiTheme="minorHAnsi" w:cs="Arial"/>
                <w:b/>
                <w:caps/>
              </w:rPr>
              <w:t xml:space="preserve"> </w:t>
            </w:r>
          </w:p>
          <w:p w:rsidR="00A37163" w:rsidRDefault="004A5852" w:rsidP="004A5852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hAnsiTheme="minorHAnsi" w:cs="Arial"/>
                <w:b/>
                <w:caps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Δήμου Θερμαϊκού και νομικών του προσώπων </w:t>
            </w:r>
          </w:p>
          <w:p w:rsidR="004A5852" w:rsidRPr="00AA78BE" w:rsidRDefault="004A5852" w:rsidP="00C77409">
            <w:pPr>
              <w:widowControl w:val="0"/>
              <w:kinsoku w:val="0"/>
              <w:overflowPunct w:val="0"/>
              <w:autoSpaceDE w:val="0"/>
              <w:autoSpaceDN w:val="0"/>
              <w:adjustRightInd w:val="0"/>
              <w:spacing w:after="0" w:line="240" w:lineRule="auto"/>
              <w:ind w:right="363"/>
              <w:jc w:val="center"/>
              <w:outlineLvl w:val="0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4A5852">
              <w:rPr>
                <w:rFonts w:asciiTheme="minorHAnsi" w:hAnsiTheme="minorHAnsi" w:cs="Arial"/>
                <w:b/>
                <w:caps/>
              </w:rPr>
              <w:t xml:space="preserve">για </w:t>
            </w:r>
            <w:r w:rsidR="00C77409">
              <w:rPr>
                <w:rFonts w:asciiTheme="minorHAnsi" w:hAnsiTheme="minorHAnsi" w:cs="Arial"/>
                <w:b/>
                <w:caps/>
              </w:rPr>
              <w:t>ΔΥΟ</w:t>
            </w:r>
            <w:r w:rsidRPr="004A5852">
              <w:rPr>
                <w:rFonts w:asciiTheme="minorHAnsi" w:hAnsiTheme="minorHAnsi" w:cs="Arial"/>
                <w:b/>
                <w:caps/>
              </w:rPr>
              <w:t xml:space="preserve"> (</w:t>
            </w:r>
            <w:r w:rsidR="00C77409">
              <w:rPr>
                <w:rFonts w:asciiTheme="minorHAnsi" w:hAnsiTheme="minorHAnsi" w:cs="Arial"/>
                <w:b/>
                <w:caps/>
              </w:rPr>
              <w:t>2</w:t>
            </w:r>
            <w:r w:rsidRPr="004A5852">
              <w:rPr>
                <w:rFonts w:asciiTheme="minorHAnsi" w:hAnsiTheme="minorHAnsi" w:cs="Arial"/>
                <w:b/>
                <w:caps/>
              </w:rPr>
              <w:t>) έτη</w:t>
            </w:r>
          </w:p>
        </w:tc>
      </w:tr>
      <w:tr w:rsidR="004A5852" w:rsidRPr="00AA78BE" w:rsidTr="00C77409">
        <w:trPr>
          <w:trHeight w:val="313"/>
          <w:jc w:val="center"/>
        </w:trPr>
        <w:tc>
          <w:tcPr>
            <w:tcW w:w="3926" w:type="dxa"/>
            <w:vAlign w:val="center"/>
          </w:tcPr>
          <w:p w:rsidR="004A5852" w:rsidRPr="00AA78BE" w:rsidRDefault="004A5852" w:rsidP="00001553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bCs/>
                <w:lang w:val="en-US"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ΑΡΙΘΜΟΣ ΜΕΛΕΤΗΣ: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7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/20</w:t>
            </w:r>
            <w:r w:rsidRPr="00AA78BE">
              <w:rPr>
                <w:rFonts w:asciiTheme="minorHAnsi" w:eastAsia="Batang" w:hAnsiTheme="minorHAnsi" w:cs="Arial"/>
                <w:b/>
                <w:lang w:val="en-US" w:eastAsia="el-GR"/>
              </w:rPr>
              <w:t>20</w:t>
            </w:r>
          </w:p>
        </w:tc>
      </w:tr>
      <w:tr w:rsidR="004A5852" w:rsidRPr="00AA78BE" w:rsidTr="00C77409">
        <w:trPr>
          <w:trHeight w:val="316"/>
          <w:jc w:val="center"/>
        </w:trPr>
        <w:tc>
          <w:tcPr>
            <w:tcW w:w="3926" w:type="dxa"/>
            <w:tcBorders>
              <w:bottom w:val="thickThinSmallGap" w:sz="24" w:space="0" w:color="auto"/>
            </w:tcBorders>
          </w:tcPr>
          <w:p w:rsidR="004A5852" w:rsidRPr="00AA78BE" w:rsidRDefault="004A5852" w:rsidP="00001553">
            <w:pPr>
              <w:keepNext/>
              <w:spacing w:after="0" w:line="240" w:lineRule="auto"/>
              <w:jc w:val="center"/>
              <w:outlineLvl w:val="2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6225" w:type="dxa"/>
          </w:tcPr>
          <w:p w:rsidR="004A5852" w:rsidRPr="00AA78BE" w:rsidRDefault="004A5852" w:rsidP="00C77409">
            <w:pPr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 xml:space="preserve">ΠΡΟΫΠΟΛΟΓΙΣΜΟΣ:  </w:t>
            </w:r>
            <w:r w:rsidR="00C77409">
              <w:rPr>
                <w:rFonts w:asciiTheme="minorHAnsi" w:eastAsia="Batang" w:hAnsiTheme="minorHAnsi" w:cs="Arial"/>
                <w:b/>
                <w:lang w:eastAsia="el-GR"/>
              </w:rPr>
              <w:t>1.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421</w:t>
            </w:r>
            <w:r w:rsidRPr="00AA78BE">
              <w:rPr>
                <w:rFonts w:asciiTheme="minorHAnsi" w:eastAsia="Times New Roman" w:hAnsiTheme="minorHAnsi" w:cs="Arial"/>
                <w:b/>
                <w:lang w:eastAsia="el-GR"/>
              </w:rPr>
              <w:t>.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037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>,</w:t>
            </w:r>
            <w:r w:rsidR="00C77409">
              <w:rPr>
                <w:rFonts w:asciiTheme="minorHAnsi" w:eastAsia="Times New Roman" w:hAnsiTheme="minorHAnsi" w:cs="Arial"/>
                <w:b/>
                <w:lang w:eastAsia="el-GR"/>
              </w:rPr>
              <w:t>52</w:t>
            </w:r>
            <w:r>
              <w:rPr>
                <w:rFonts w:asciiTheme="minorHAnsi" w:eastAsia="Times New Roman" w:hAnsiTheme="minorHAnsi" w:cs="Arial"/>
                <w:b/>
                <w:lang w:eastAsia="el-GR"/>
              </w:rPr>
              <w:t xml:space="preserve"> </w:t>
            </w: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ΕΥΡΩ</w:t>
            </w:r>
          </w:p>
        </w:tc>
      </w:tr>
    </w:tbl>
    <w:p w:rsidR="00243A2D" w:rsidRPr="00AA78BE" w:rsidRDefault="00243A2D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8428C4" w:rsidRPr="00AA78BE" w:rsidRDefault="008428C4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ΠΡΟΣ: Δ.ΘΕΡΜΑΪΚΟΥ (ΤΡΙΜΕΛΗ   ΕΠΙΤΡΟΠΗ ΔΙΕΝΕΡΓΕΙΑΣ ΑΞΙΟΛΟΓΗΣΗΣ</w:t>
      </w:r>
    </w:p>
    <w:p w:rsidR="00AA78BE" w:rsidRPr="00AA78BE" w:rsidRDefault="00AA78BE" w:rsidP="00AA78BE">
      <w:pPr>
        <w:spacing w:after="0" w:line="240" w:lineRule="auto"/>
        <w:jc w:val="center"/>
        <w:rPr>
          <w:rFonts w:asciiTheme="minorHAnsi" w:hAnsiTheme="minorHAnsi" w:cs="Arial"/>
          <w:b/>
          <w:lang w:eastAsia="el-GR"/>
        </w:rPr>
      </w:pPr>
      <w:r w:rsidRPr="00AA78BE">
        <w:rPr>
          <w:rFonts w:asciiTheme="minorHAnsi" w:hAnsiTheme="minorHAnsi" w:cs="Arial"/>
          <w:b/>
          <w:lang w:eastAsia="el-GR"/>
        </w:rPr>
        <w:t>ΔΙΑΔΙΚΑΣΙΩΝ ΔΗΜΟΣΙΩΝ ΣΥΜΒΑΣΕΩΝ ΔHMOY ΘΕΡΜΑΪΚΟΥ)</w:t>
      </w:r>
    </w:p>
    <w:p w:rsidR="00AA78BE" w:rsidRPr="00AA78BE" w:rsidRDefault="00AA78BE" w:rsidP="00AA78BE">
      <w:pPr>
        <w:spacing w:after="0" w:line="240" w:lineRule="auto"/>
        <w:jc w:val="both"/>
        <w:rPr>
          <w:rFonts w:asciiTheme="minorHAnsi" w:hAnsiTheme="minorHAnsi" w:cs="Arial"/>
        </w:rPr>
      </w:pPr>
    </w:p>
    <w:p w:rsidR="00AA78BE" w:rsidRP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ΕΝΤΥΠΟ</w:t>
      </w:r>
      <w:r w:rsidRPr="00AA78BE">
        <w:rPr>
          <w:rFonts w:asciiTheme="minorHAnsi" w:hAnsiTheme="minorHAnsi" w:cs="Arial"/>
          <w:b/>
          <w:spacing w:val="-10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>ΟΙΚΟΝΟΜΙΚΗΣ</w:t>
      </w:r>
      <w:r w:rsidRPr="00AA78BE">
        <w:rPr>
          <w:rFonts w:asciiTheme="minorHAnsi" w:hAnsiTheme="minorHAnsi" w:cs="Arial"/>
          <w:b/>
          <w:spacing w:val="-11"/>
          <w:u w:val="single"/>
          <w:lang w:eastAsia="el-GR"/>
        </w:rPr>
        <w:t xml:space="preserve"> 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ΠΡΟΣΦΟΡΑΣ </w:t>
      </w:r>
    </w:p>
    <w:p w:rsidR="00AA78BE" w:rsidRDefault="00AA78B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  <w:r w:rsidRPr="00AA78BE">
        <w:rPr>
          <w:rFonts w:asciiTheme="minorHAnsi" w:hAnsiTheme="minorHAnsi" w:cs="Arial"/>
          <w:b/>
          <w:u w:val="single"/>
          <w:lang w:eastAsia="el-GR"/>
        </w:rPr>
        <w:t>ΣΥΜΦΩΝΑ ΜΕ ΤΗΝ ΥΠ</w:t>
      </w:r>
      <w:r w:rsidRPr="00370F11">
        <w:rPr>
          <w:rFonts w:asciiTheme="minorHAnsi" w:hAnsiTheme="minorHAnsi" w:cs="Arial"/>
          <w:b/>
          <w:u w:val="single"/>
          <w:lang w:eastAsia="el-GR"/>
        </w:rPr>
        <w:t xml:space="preserve">.ΑΡΙΘΜ.: </w:t>
      </w:r>
      <w:r w:rsidR="00365A57">
        <w:rPr>
          <w:rFonts w:asciiTheme="minorHAnsi" w:hAnsiTheme="minorHAnsi" w:cs="Arial"/>
          <w:b/>
          <w:u w:val="single"/>
          <w:lang w:eastAsia="el-GR"/>
        </w:rPr>
        <w:t>20619/406</w:t>
      </w:r>
      <w:bookmarkStart w:id="0" w:name="_GoBack"/>
      <w:bookmarkEnd w:id="0"/>
      <w:r w:rsidRPr="00370F11">
        <w:rPr>
          <w:rFonts w:asciiTheme="minorHAnsi" w:hAnsiTheme="minorHAnsi" w:cs="Arial"/>
          <w:b/>
          <w:u w:val="single"/>
          <w:lang w:eastAsia="el-GR"/>
        </w:rPr>
        <w:t>/2020</w:t>
      </w:r>
      <w:r w:rsidRPr="00AA78BE">
        <w:rPr>
          <w:rFonts w:asciiTheme="minorHAnsi" w:hAnsiTheme="minorHAnsi" w:cs="Arial"/>
          <w:b/>
          <w:u w:val="single"/>
          <w:lang w:eastAsia="el-GR"/>
        </w:rPr>
        <w:t xml:space="preserve"> ΔΙΑΚΗΡΥΞΗ</w:t>
      </w:r>
    </w:p>
    <w:p w:rsidR="0001223E" w:rsidRDefault="0001223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eastAsia="el-GR"/>
        </w:rPr>
      </w:pPr>
    </w:p>
    <w:p w:rsidR="0001223E" w:rsidRDefault="0001223E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val="en-US" w:eastAsia="el-GR"/>
        </w:rPr>
      </w:pPr>
      <w:r>
        <w:rPr>
          <w:rFonts w:asciiTheme="minorHAnsi" w:hAnsiTheme="minorHAnsi" w:cs="Arial"/>
          <w:b/>
          <w:u w:val="single"/>
          <w:lang w:eastAsia="el-GR"/>
        </w:rPr>
        <w:t>ΟΜΑΔΑ Ζ</w:t>
      </w:r>
    </w:p>
    <w:p w:rsidR="00CF7787" w:rsidRPr="00CF7787" w:rsidRDefault="00CF7787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363"/>
        <w:jc w:val="center"/>
        <w:outlineLvl w:val="0"/>
        <w:rPr>
          <w:rFonts w:asciiTheme="minorHAnsi" w:hAnsiTheme="minorHAnsi" w:cs="Arial"/>
          <w:b/>
          <w:u w:val="single"/>
          <w:lang w:val="en-US" w:eastAsia="el-GR"/>
        </w:rPr>
      </w:pPr>
      <w:r w:rsidRPr="00CF7787">
        <w:rPr>
          <w:b/>
          <w:u w:val="single"/>
        </w:rPr>
        <w:t>ΛΙΠΑΝΤΙΚΑ ΔΗΜΟΥ ΘΕΡΜΑΙΚΟΥ</w:t>
      </w:r>
    </w:p>
    <w:p w:rsidR="00275722" w:rsidRDefault="00275722" w:rsidP="00AA78BE">
      <w:pPr>
        <w:widowControl w:val="0"/>
        <w:kinsoku w:val="0"/>
        <w:overflowPunct w:val="0"/>
        <w:autoSpaceDE w:val="0"/>
        <w:autoSpaceDN w:val="0"/>
        <w:adjustRightInd w:val="0"/>
        <w:spacing w:after="0" w:line="240" w:lineRule="auto"/>
        <w:ind w:right="-7"/>
        <w:jc w:val="both"/>
        <w:outlineLvl w:val="2"/>
        <w:rPr>
          <w:rFonts w:asciiTheme="minorHAnsi" w:hAnsiTheme="minorHAnsi" w:cs="Arial"/>
        </w:rPr>
      </w:pPr>
    </w:p>
    <w:tbl>
      <w:tblPr>
        <w:tblW w:w="10348" w:type="dxa"/>
        <w:tblInd w:w="-557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6"/>
        <w:gridCol w:w="2978"/>
        <w:gridCol w:w="1559"/>
        <w:gridCol w:w="1276"/>
        <w:gridCol w:w="1843"/>
        <w:gridCol w:w="2126"/>
      </w:tblGrid>
      <w:tr w:rsidR="0001223E" w:rsidRPr="0001223E" w:rsidTr="0001223E">
        <w:trPr>
          <w:trHeight w:hRule="exact" w:val="825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jc w:val="center"/>
              <w:rPr>
                <w:rFonts w:cs="Arial"/>
                <w:lang w:eastAsia="el-GR"/>
              </w:rPr>
            </w:pPr>
            <w:bookmarkStart w:id="1" w:name="OLE_LINK9"/>
            <w:bookmarkStart w:id="2" w:name="OLE_LINK10"/>
            <w:r w:rsidRPr="0001223E">
              <w:rPr>
                <w:rFonts w:cs="Arial"/>
                <w:lang w:eastAsia="el-GR"/>
              </w:rPr>
              <w:t>A/A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ΕΙΔΟΣ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ΜΟΝΑΔΑ ΜΕΤΡΗΣΗΣ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jc w:val="center"/>
              <w:rPr>
                <w:rFonts w:cs="Arial"/>
                <w:bCs/>
                <w:spacing w:val="-1"/>
                <w:lang w:eastAsia="zh-CN"/>
              </w:rPr>
            </w:pPr>
            <w:r w:rsidRPr="0001223E">
              <w:rPr>
                <w:rFonts w:cs="Arial"/>
                <w:bCs/>
                <w:spacing w:val="-1"/>
              </w:rPr>
              <w:t>ΣΥΝΟΛΙΚΗ ΠΟΣΟΤΗΤΑ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jc w:val="center"/>
              <w:rPr>
                <w:rFonts w:cs="Arial"/>
                <w:bCs/>
                <w:spacing w:val="-1"/>
                <w:lang w:eastAsia="zh-CN"/>
              </w:rPr>
            </w:pPr>
            <w:r>
              <w:rPr>
                <w:rFonts w:cs="Arial"/>
                <w:bCs/>
                <w:spacing w:val="-1"/>
              </w:rPr>
              <w:t>ΤΙΜΗ ΜΟΝΑΔΑΣ</w:t>
            </w:r>
            <w:r w:rsidRPr="0001223E">
              <w:rPr>
                <w:rFonts w:cs="Arial"/>
                <w:bCs/>
                <w:spacing w:val="-1"/>
              </w:rPr>
              <w:t xml:space="preserve"> (€)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jc w:val="center"/>
              <w:rPr>
                <w:rFonts w:cs="Arial"/>
                <w:bCs/>
                <w:spacing w:val="-1"/>
                <w:lang w:eastAsia="zh-CN"/>
              </w:rPr>
            </w:pPr>
            <w:r w:rsidRPr="0001223E">
              <w:rPr>
                <w:rFonts w:cs="Arial"/>
                <w:bCs/>
                <w:spacing w:val="-1"/>
              </w:rPr>
              <w:t>ΣΥΝΟΛΙΚΗ ΔΑΠΑΝΗ (€)</w:t>
            </w:r>
          </w:p>
        </w:tc>
      </w:tr>
      <w:tr w:rsidR="0001223E" w:rsidRPr="0001223E" w:rsidTr="0001223E">
        <w:trPr>
          <w:trHeight w:hRule="exact" w:val="683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1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ΗΜΙΣΥΝΘΕΤΙΚΟ ΛΙΠΑΝΤΙΚΟ  ΒΕΝΖΙΝΟΚΙΝΗΤΗΡΑ  SAE 10W-40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340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672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2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ΛΙΠΑΝΤΙΚΟ ΒΕΝΖΙΝΟΚΙΝΗΤΗΡΑ  SAE 15W-40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2166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3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ΛΙΠΑΝΤΙΚΟ LOW SAPS ΠΕΤΡΕΛΑΙΟΚΙΝΗΤΗΡΑ ΜΕ ΦΙΛΤΡΟ DPF  SAE 5W-30 (για πετρελαιοκινητήρες-226.51 και 229.51 και  με DPF φίλτρο σωματιδίων – LOW SAPS – χαμηλές εκπομπές σε S)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856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4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 xml:space="preserve">ΛΙΠΑΝΤΙΚΟ ΠΕΤΡΕΛΑΙΟΚΙΝΗΤΗΡΑ SAE 10W30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870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5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 xml:space="preserve">ΛΙΠΑΝΤΙΚΟ  ΠΕΤΡΕΛΑΙΟΚΙΝΗΤΗΡΑ SAE 10W-40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120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869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6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ΛΙΠΑΝΤΙΚΟ ΠΕΤΡΕΛΑΙΟΚΙΝΗΤΗΡΑ SAE 15W-40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1.000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853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7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 xml:space="preserve">ΛΙΠΑΝΤΙΚΟ ΠΕΤΡΕΛΑΙΟΚΙΝΗΤΗΡΑ SAE 20W-50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200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630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8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ΛΙΠΑΝΤΙΚΟ ΜΟΝΟΤΥΠΟ SAE 50 W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632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9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 xml:space="preserve">ΛΙΠΑΝΤΙΚΟ ΑΥΤΟΜΑΤΩΝ ΚΙΒΩΤΙΩΝ  DEXRON IIΙD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400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846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10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 xml:space="preserve">ΣΥΝΘΕΤΙΚΟ ΛΙΠΑΝΤΙΚΟ ΑΥΤΟΜΑΤΩΝ ΚΙΒΩΤΙΩΝ DEXRON VI 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695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11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ΛΙΠΑΝΤΙΚΟ ΥΔΡΑΥΛΙΚΟΥ ΣΥΣΤΗΜΑΤΟΣ ISO 46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2.800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705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lastRenderedPageBreak/>
              <w:t>12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ΛΙΠΑΝΤΙΚΟ ΥΔΡΑΥΛΙΚΟΥ ΣΥΣΤΗΜΑΤΟΣ ISO 68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2.800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431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13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ΒΑΛΒΟΛΙΝH  SAE 75W-80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511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14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ΒΑΛΒΟΛΙΝH SAE 80W-90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80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432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15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ΒΑΛΒΟΛΙΝH SAE 80W-140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452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16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AD BLUE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4.000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456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17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ΑΝΤΙΒΑΚΤΗΡΙΑΚΟ ΠΕΤΡΕΛΑΙΟΥ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50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563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18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bottom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ΠΑΡΑΦΛΟΥ από  -15oC ως + 105oC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800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699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19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ΣΥΜΠΥΚΝΩΜΕΝΟ ΑΝΤΙΨΥΚΤΙΚΟ ΝΕΡΟΥ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ΚΙΛΟ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300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564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20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ΥΓΡΟ ΦΡΕΝΩΝ 250ml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ΤΕΜΑΧΙΑ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60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592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21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ΚΑΘΑΡΙΣΤΙΚΟ ΠΑΡ ΜΠΡΙΖ 250ml ΘΕΡINO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ΤΕΜΑΧΙΑ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559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22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ΚΑΘΑΡΙΣΤΙΚΟ ΠΑΡ ΜΠΡΙΖ 250ml  ΧΕΙΜEΡINO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ΤΕΜΑΧΙΑ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40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556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23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ΓΡΑΣΟ ΒΑΣΗΣ ΛΙΘΙΟΥ NLGI 2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ΚΙΛΟ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546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24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ΣΠΡΕΙ ΓΡΑΣΟΥ 400ml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ΤΕΜΑΧΙΑ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563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25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ΣΠΡΕΙ ΑΝΤΙΣΚΩΡΙΑΚΟ 400ml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ΤΕΜΑΧΙΑ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571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26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ΠΑΣΤΑ ΚΑΘΑΡΙΣΜΟΥ ΧΕΡΙΩΝ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ΚΙΛΟ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10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879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27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ΛΙΠΑΝΤΙΚΟ ΚΟΠΗΣ (ΣΑΠΟΥΝΕΛΑΙΟ) ΣΤΑΘΕΡΟΥ ΔΙΣΚΟΠΡΙΟΝΟΥ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ΛΙΤΡΟ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20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1223E">
        <w:trPr>
          <w:trHeight w:hRule="exact" w:val="559"/>
          <w:tblHeader/>
        </w:trPr>
        <w:tc>
          <w:tcPr>
            <w:tcW w:w="5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widowControl w:val="0"/>
              <w:suppressAutoHyphens/>
              <w:kinsoku w:val="0"/>
              <w:overflowPunct w:val="0"/>
              <w:autoSpaceDE w:val="0"/>
              <w:snapToGrid w:val="0"/>
              <w:ind w:left="113" w:right="113"/>
              <w:jc w:val="center"/>
              <w:rPr>
                <w:rFonts w:cs="Arial"/>
                <w:lang w:eastAsia="el-GR"/>
              </w:rPr>
            </w:pPr>
            <w:r w:rsidRPr="0001223E">
              <w:rPr>
                <w:rFonts w:cs="Arial"/>
                <w:lang w:eastAsia="el-GR"/>
              </w:rPr>
              <w:t>28</w:t>
            </w:r>
          </w:p>
        </w:tc>
        <w:tc>
          <w:tcPr>
            <w:tcW w:w="2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ΑΙΘΕΡΑ ΕΚΚΙΝΗΣΗΣ ΠΕΤΡΕΛΑΙΟΚΙΝΗΤΗΡΑ 400 ml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lang w:eastAsia="zh-CN"/>
              </w:rPr>
            </w:pPr>
            <w:r w:rsidRPr="0001223E">
              <w:rPr>
                <w:rFonts w:cs="Arial"/>
              </w:rPr>
              <w:t>ΤΕΜΑΧΙΑ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01223E" w:rsidRPr="0001223E" w:rsidRDefault="0001223E">
            <w:pPr>
              <w:suppressAutoHyphens/>
              <w:jc w:val="center"/>
              <w:rPr>
                <w:rFonts w:cs="Arial"/>
                <w:bCs/>
                <w:lang w:eastAsia="zh-CN"/>
              </w:rPr>
            </w:pPr>
            <w:r w:rsidRPr="0001223E">
              <w:rPr>
                <w:rFonts w:cs="Arial"/>
                <w:bCs/>
              </w:rPr>
              <w:t>12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1447F1">
        <w:trPr>
          <w:trHeight w:hRule="exact" w:val="559"/>
          <w:tblHeader/>
        </w:trPr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 w:rsidP="0001223E">
            <w:pPr>
              <w:suppressAutoHyphens/>
              <w:ind w:left="113" w:right="113"/>
              <w:jc w:val="right"/>
              <w:rPr>
                <w:rFonts w:cs="Arial"/>
                <w:b/>
                <w:lang w:eastAsia="zh-CN"/>
              </w:rPr>
            </w:pPr>
            <w:r w:rsidRPr="0001223E">
              <w:rPr>
                <w:rFonts w:cs="Arial"/>
                <w:b/>
                <w:lang w:eastAsia="zh-CN"/>
              </w:rPr>
              <w:t>ΣΥΝΟΛΟ ΠΡΟΣΦΟΡΑΣ ΟΜΑΔΑΣ Ζ ΧΩΡΙΣ ΦΠΑ 24%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4859DA">
        <w:trPr>
          <w:trHeight w:hRule="exact" w:val="559"/>
          <w:tblHeader/>
        </w:trPr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 w:rsidP="0001223E">
            <w:pPr>
              <w:suppressAutoHyphens/>
              <w:ind w:left="113" w:right="113"/>
              <w:jc w:val="right"/>
              <w:rPr>
                <w:rFonts w:cs="Arial"/>
                <w:b/>
                <w:lang w:eastAsia="zh-CN"/>
              </w:rPr>
            </w:pPr>
            <w:r w:rsidRPr="0001223E">
              <w:rPr>
                <w:rFonts w:cs="Arial"/>
                <w:b/>
                <w:lang w:eastAsia="zh-CN"/>
              </w:rPr>
              <w:t>ΦΠΑ 24%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tr w:rsidR="0001223E" w:rsidRPr="0001223E" w:rsidTr="00030C58">
        <w:trPr>
          <w:trHeight w:hRule="exact" w:val="559"/>
          <w:tblHeader/>
        </w:trPr>
        <w:tc>
          <w:tcPr>
            <w:tcW w:w="8222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 w:rsidP="0001223E">
            <w:pPr>
              <w:suppressAutoHyphens/>
              <w:ind w:left="113" w:right="113"/>
              <w:jc w:val="right"/>
              <w:rPr>
                <w:rFonts w:cs="Arial"/>
                <w:b/>
                <w:lang w:eastAsia="zh-CN"/>
              </w:rPr>
            </w:pPr>
            <w:r w:rsidRPr="0001223E">
              <w:rPr>
                <w:rFonts w:cs="Arial"/>
                <w:b/>
                <w:lang w:eastAsia="zh-CN"/>
              </w:rPr>
              <w:t>ΣΥΝΟΛΟ ΠΡΟΣΦΟΡΑΣ ΟΜΑΔΑΣ Ζ ΜΕ ΦΠΑ 24%</w:t>
            </w:r>
            <w:r>
              <w:rPr>
                <w:rFonts w:cs="Arial"/>
                <w:b/>
                <w:lang w:eastAsia="zh-CN"/>
              </w:rPr>
              <w:t xml:space="preserve"> </w:t>
            </w:r>
          </w:p>
        </w:tc>
        <w:tc>
          <w:tcPr>
            <w:tcW w:w="21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223E" w:rsidRPr="0001223E" w:rsidRDefault="0001223E">
            <w:pPr>
              <w:suppressAutoHyphens/>
              <w:ind w:left="113" w:right="113"/>
              <w:jc w:val="center"/>
              <w:rPr>
                <w:rFonts w:cs="Arial"/>
                <w:lang w:eastAsia="zh-CN"/>
              </w:rPr>
            </w:pPr>
          </w:p>
        </w:tc>
      </w:tr>
      <w:bookmarkEnd w:id="1"/>
      <w:bookmarkEnd w:id="2"/>
    </w:tbl>
    <w:p w:rsidR="00AA78BE" w:rsidRPr="00AA78BE" w:rsidRDefault="00AA78BE" w:rsidP="00AA78BE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7E5F10" w:rsidRPr="00AA78BE" w:rsidRDefault="007E5F10" w:rsidP="00F92252">
      <w:pPr>
        <w:pStyle w:val="12"/>
        <w:ind w:left="0"/>
        <w:jc w:val="center"/>
        <w:rPr>
          <w:rFonts w:asciiTheme="minorHAnsi" w:hAnsiTheme="minorHAnsi" w:cs="Arial"/>
          <w:b/>
          <w:bCs/>
          <w:sz w:val="22"/>
          <w:szCs w:val="22"/>
          <w:u w:val="single"/>
        </w:rPr>
      </w:pPr>
    </w:p>
    <w:p w:rsidR="0031128D" w:rsidRDefault="0031128D" w:rsidP="00E027AB">
      <w:pPr>
        <w:spacing w:after="0" w:line="240" w:lineRule="auto"/>
        <w:ind w:right="-427"/>
        <w:jc w:val="center"/>
        <w:rPr>
          <w:rFonts w:asciiTheme="minorHAnsi" w:hAnsiTheme="minorHAnsi" w:cs="Arial"/>
          <w:b/>
        </w:rPr>
      </w:pPr>
      <w:r w:rsidRPr="00AA78BE">
        <w:rPr>
          <w:rFonts w:asciiTheme="minorHAnsi" w:hAnsiTheme="minorHAnsi" w:cs="Arial"/>
          <w:b/>
        </w:rPr>
        <w:t>Προσφέρω</w:t>
      </w:r>
      <w:r w:rsidR="00E56A1C" w:rsidRPr="00AA78BE">
        <w:rPr>
          <w:rFonts w:asciiTheme="minorHAnsi" w:hAnsiTheme="minorHAnsi" w:cs="Arial"/>
          <w:b/>
        </w:rPr>
        <w:t xml:space="preserve"> </w:t>
      </w:r>
      <w:r w:rsidR="008B1FF0" w:rsidRPr="00AA78BE">
        <w:rPr>
          <w:rFonts w:asciiTheme="minorHAnsi" w:hAnsiTheme="minorHAnsi" w:cs="Arial"/>
          <w:b/>
        </w:rPr>
        <w:t xml:space="preserve">συνολικά </w:t>
      </w:r>
      <w:r w:rsidR="00E56A1C" w:rsidRPr="00AA78BE">
        <w:rPr>
          <w:rFonts w:asciiTheme="minorHAnsi" w:hAnsiTheme="minorHAnsi" w:cs="Arial"/>
          <w:b/>
        </w:rPr>
        <w:t xml:space="preserve">για </w:t>
      </w:r>
      <w:r w:rsidR="0088641A" w:rsidRPr="00AA78BE">
        <w:rPr>
          <w:rFonts w:asciiTheme="minorHAnsi" w:hAnsiTheme="minorHAnsi" w:cs="Arial"/>
          <w:b/>
        </w:rPr>
        <w:t xml:space="preserve">όλα τα </w:t>
      </w:r>
      <w:r w:rsidR="00A02FA3" w:rsidRPr="00AA78BE">
        <w:rPr>
          <w:rFonts w:asciiTheme="minorHAnsi" w:hAnsiTheme="minorHAnsi" w:cs="Arial"/>
          <w:b/>
        </w:rPr>
        <w:t>προς προμήθεια είδη</w:t>
      </w:r>
      <w:r w:rsidR="008B1FF0" w:rsidRPr="00AA78BE">
        <w:rPr>
          <w:rFonts w:asciiTheme="minorHAnsi" w:hAnsiTheme="minorHAnsi" w:cs="Arial"/>
          <w:b/>
        </w:rPr>
        <w:t>,</w:t>
      </w:r>
      <w:r w:rsidR="00A02FA3" w:rsidRPr="00AA78BE">
        <w:rPr>
          <w:rFonts w:asciiTheme="minorHAnsi" w:hAnsiTheme="minorHAnsi" w:cs="Arial"/>
          <w:b/>
        </w:rPr>
        <w:t xml:space="preserve"> το ποσό των</w:t>
      </w:r>
      <w:r w:rsidR="00B04436" w:rsidRPr="00AA78BE">
        <w:rPr>
          <w:rFonts w:asciiTheme="minorHAnsi" w:hAnsiTheme="minorHAnsi" w:cs="Arial"/>
          <w:b/>
        </w:rPr>
        <w:t xml:space="preserve"> </w:t>
      </w:r>
      <w:r w:rsidR="0001223E">
        <w:rPr>
          <w:rFonts w:asciiTheme="minorHAnsi" w:hAnsiTheme="minorHAnsi" w:cs="Arial"/>
          <w:b/>
        </w:rPr>
        <w:t>………….</w:t>
      </w:r>
      <w:r w:rsidR="00B04436" w:rsidRPr="00AA78BE">
        <w:rPr>
          <w:rFonts w:asciiTheme="minorHAnsi" w:hAnsiTheme="minorHAnsi" w:cs="Arial"/>
          <w:b/>
        </w:rPr>
        <w:t>…………………………………………………</w:t>
      </w:r>
      <w:r w:rsidR="00275722">
        <w:rPr>
          <w:rFonts w:asciiTheme="minorHAnsi" w:hAnsiTheme="minorHAnsi" w:cs="Arial"/>
          <w:b/>
        </w:rPr>
        <w:t>………………..</w:t>
      </w:r>
      <w:r w:rsidR="00B04436" w:rsidRPr="00AA78BE">
        <w:rPr>
          <w:rFonts w:asciiTheme="minorHAnsi" w:hAnsiTheme="minorHAnsi" w:cs="Arial"/>
          <w:b/>
        </w:rPr>
        <w:t>……. ΕΥΡΩ</w:t>
      </w:r>
      <w:r w:rsidR="0001223E">
        <w:rPr>
          <w:rFonts w:asciiTheme="minorHAnsi" w:hAnsiTheme="minorHAnsi" w:cs="Arial"/>
          <w:b/>
        </w:rPr>
        <w:t xml:space="preserve"> </w:t>
      </w:r>
      <w:r w:rsidR="0001223E" w:rsidRPr="00AA78BE">
        <w:rPr>
          <w:rFonts w:asciiTheme="minorHAnsi" w:hAnsiTheme="minorHAnsi" w:cs="Arial"/>
          <w:b/>
        </w:rPr>
        <w:t>(Ολογράφως)</w:t>
      </w:r>
      <w:r w:rsidR="0088641A" w:rsidRPr="00AA78BE">
        <w:rPr>
          <w:rFonts w:asciiTheme="minorHAnsi" w:hAnsiTheme="minorHAnsi" w:cs="Arial"/>
          <w:b/>
        </w:rPr>
        <w:t>.</w:t>
      </w:r>
    </w:p>
    <w:p w:rsidR="0001223E" w:rsidRPr="00AA78BE" w:rsidRDefault="0001223E" w:rsidP="0001223E">
      <w:pPr>
        <w:spacing w:after="0" w:line="240" w:lineRule="auto"/>
        <w:ind w:right="-427"/>
        <w:rPr>
          <w:rFonts w:asciiTheme="minorHAnsi" w:hAnsiTheme="minorHAnsi" w:cs="Arial"/>
          <w:b/>
        </w:rPr>
      </w:pPr>
    </w:p>
    <w:p w:rsidR="00AA78BE" w:rsidRPr="00AA78BE" w:rsidRDefault="00AA78BE" w:rsidP="00AA78BE">
      <w:pPr>
        <w:spacing w:after="0" w:line="240" w:lineRule="auto"/>
        <w:ind w:right="-427"/>
        <w:jc w:val="both"/>
        <w:rPr>
          <w:rFonts w:asciiTheme="minorHAnsi" w:hAnsiTheme="minorHAnsi" w:cs="Arial"/>
          <w:b/>
        </w:rPr>
      </w:pPr>
    </w:p>
    <w:tbl>
      <w:tblPr>
        <w:tblW w:w="10185" w:type="dxa"/>
        <w:jc w:val="center"/>
        <w:tblLayout w:type="fixed"/>
        <w:tblLook w:val="0000" w:firstRow="0" w:lastRow="0" w:firstColumn="0" w:lastColumn="0" w:noHBand="0" w:noVBand="0"/>
      </w:tblPr>
      <w:tblGrid>
        <w:gridCol w:w="4579"/>
        <w:gridCol w:w="5606"/>
      </w:tblGrid>
      <w:tr w:rsidR="00BD4B83" w:rsidRPr="00AA78BE" w:rsidTr="00BD4B83">
        <w:trPr>
          <w:jc w:val="center"/>
        </w:trPr>
        <w:tc>
          <w:tcPr>
            <w:tcW w:w="4579" w:type="dxa"/>
          </w:tcPr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</w:p>
        </w:tc>
        <w:tc>
          <w:tcPr>
            <w:tcW w:w="5606" w:type="dxa"/>
          </w:tcPr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ΗΜΕΡΟΜΗΝΙΑ</w:t>
            </w:r>
            <w:r w:rsidR="00A02FA3" w:rsidRPr="00AA78BE">
              <w:rPr>
                <w:rFonts w:asciiTheme="minorHAnsi" w:hAnsiTheme="minorHAnsi" w:cs="Arial"/>
                <w:b/>
              </w:rPr>
              <w:t>:............................................................</w:t>
            </w:r>
          </w:p>
          <w:p w:rsidR="00BD4B83" w:rsidRPr="00AA78BE" w:rsidRDefault="00BD4B83" w:rsidP="00BD4B83">
            <w:pPr>
              <w:jc w:val="center"/>
              <w:rPr>
                <w:rFonts w:asciiTheme="minorHAnsi" w:hAnsiTheme="minorHAnsi" w:cs="Arial"/>
                <w:b/>
              </w:rPr>
            </w:pPr>
            <w:r w:rsidRPr="00AA78BE">
              <w:rPr>
                <w:rFonts w:asciiTheme="minorHAnsi" w:hAnsiTheme="minorHAnsi" w:cs="Arial"/>
                <w:b/>
              </w:rPr>
              <w:t>Ο ΠΡΟΣΦΕΡΩΝ</w:t>
            </w:r>
          </w:p>
          <w:p w:rsidR="00BD4B83" w:rsidRPr="00AA78BE" w:rsidRDefault="00BD4B83" w:rsidP="009B4F0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Theme="minorHAnsi" w:eastAsia="Batang" w:hAnsiTheme="minorHAnsi" w:cs="Arial"/>
                <w:b/>
                <w:lang w:eastAsia="el-GR"/>
              </w:rPr>
            </w:pPr>
            <w:r w:rsidRPr="00AA78BE">
              <w:rPr>
                <w:rFonts w:asciiTheme="minorHAnsi" w:eastAsia="Batang" w:hAnsiTheme="minorHAnsi" w:cs="Arial"/>
                <w:b/>
                <w:lang w:eastAsia="el-GR"/>
              </w:rPr>
              <w:t>…………………….</w:t>
            </w:r>
            <w:r w:rsidR="00A02FA3" w:rsidRPr="00AA78BE">
              <w:rPr>
                <w:rFonts w:asciiTheme="minorHAnsi" w:eastAsia="Batang" w:hAnsiTheme="minorHAnsi" w:cs="Arial"/>
                <w:b/>
                <w:lang w:eastAsia="el-GR"/>
              </w:rPr>
              <w:t>....</w:t>
            </w:r>
          </w:p>
        </w:tc>
      </w:tr>
    </w:tbl>
    <w:p w:rsidR="00BD4B83" w:rsidRPr="00AA78BE" w:rsidRDefault="00BD4B83" w:rsidP="00BD4B83">
      <w:pPr>
        <w:jc w:val="center"/>
        <w:rPr>
          <w:rFonts w:asciiTheme="minorHAnsi" w:hAnsiTheme="minorHAnsi" w:cs="Arial"/>
        </w:rPr>
      </w:pPr>
    </w:p>
    <w:sectPr w:rsidR="00BD4B83" w:rsidRPr="00AA78BE" w:rsidSect="00CF7787">
      <w:footerReference w:type="default" r:id="rId9"/>
      <w:pgSz w:w="11906" w:h="16838" w:code="9"/>
      <w:pgMar w:top="567" w:right="709" w:bottom="709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410A" w:rsidRDefault="0073410A" w:rsidP="003C24AB">
      <w:pPr>
        <w:spacing w:after="0" w:line="240" w:lineRule="auto"/>
      </w:pPr>
      <w:r>
        <w:separator/>
      </w:r>
    </w:p>
  </w:endnote>
  <w:end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Microsoft Sans Serif">
    <w:panose1 w:val="020B0604020202020204"/>
    <w:charset w:val="A1"/>
    <w:family w:val="swiss"/>
    <w:pitch w:val="variable"/>
    <w:sig w:usb0="E1002AFF" w:usb1="C0000002" w:usb2="00000008" w:usb3="00000000" w:csb0="000101FF" w:csb1="00000000"/>
  </w:font>
  <w:font w:name="Segoe UI">
    <w:panose1 w:val="020B0502040204020203"/>
    <w:charset w:val="A1"/>
    <w:family w:val="swiss"/>
    <w:pitch w:val="variable"/>
    <w:sig w:usb0="E10022FF" w:usb1="C000E47F" w:usb2="00000029" w:usb3="00000000" w:csb0="000001D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410A" w:rsidRPr="00790E20" w:rsidRDefault="0073410A" w:rsidP="009649BA">
    <w:pPr>
      <w:pStyle w:val="a5"/>
      <w:jc w:val="center"/>
      <w:rPr>
        <w:rFonts w:ascii="Arial" w:hAnsi="Arial"/>
        <w:b/>
      </w:rPr>
    </w:pPr>
    <w:r>
      <w:rPr>
        <w:rFonts w:ascii="Arial" w:hAnsi="Arial"/>
        <w:b/>
      </w:rPr>
      <w:t>ΣΕΛΙΔΑ</w:t>
    </w:r>
    <w:r w:rsidRPr="00790E20">
      <w:rPr>
        <w:rFonts w:ascii="Arial" w:hAnsi="Arial"/>
        <w:b/>
      </w:rPr>
      <w:t xml:space="preserve">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PAGE</w:instrText>
    </w:r>
    <w:r w:rsidRPr="00790E20">
      <w:rPr>
        <w:rFonts w:ascii="Arial" w:hAnsi="Arial"/>
        <w:b/>
        <w:bCs/>
        <w:szCs w:val="24"/>
      </w:rPr>
      <w:fldChar w:fldCharType="separate"/>
    </w:r>
    <w:r w:rsidR="00365A57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  <w:r w:rsidRPr="00790E20">
      <w:rPr>
        <w:rFonts w:ascii="Arial" w:hAnsi="Arial"/>
        <w:b/>
      </w:rPr>
      <w:t xml:space="preserve"> </w:t>
    </w:r>
    <w:r>
      <w:rPr>
        <w:rFonts w:ascii="Arial" w:hAnsi="Arial"/>
        <w:b/>
      </w:rPr>
      <w:t xml:space="preserve">ΑΠΟ </w:t>
    </w:r>
    <w:r w:rsidRPr="00790E20">
      <w:rPr>
        <w:rFonts w:ascii="Arial" w:hAnsi="Arial"/>
        <w:b/>
        <w:bCs/>
        <w:szCs w:val="24"/>
      </w:rPr>
      <w:fldChar w:fldCharType="begin"/>
    </w:r>
    <w:r w:rsidRPr="00790E20">
      <w:rPr>
        <w:rFonts w:ascii="Arial" w:hAnsi="Arial"/>
        <w:b/>
        <w:bCs/>
      </w:rPr>
      <w:instrText>NUMPAGES</w:instrText>
    </w:r>
    <w:r w:rsidRPr="00790E20">
      <w:rPr>
        <w:rFonts w:ascii="Arial" w:hAnsi="Arial"/>
        <w:b/>
        <w:bCs/>
        <w:szCs w:val="24"/>
      </w:rPr>
      <w:fldChar w:fldCharType="separate"/>
    </w:r>
    <w:r w:rsidR="00365A57">
      <w:rPr>
        <w:rFonts w:ascii="Arial" w:hAnsi="Arial"/>
        <w:b/>
        <w:bCs/>
        <w:noProof/>
      </w:rPr>
      <w:t>2</w:t>
    </w:r>
    <w:r w:rsidRPr="00790E20">
      <w:rPr>
        <w:rFonts w:ascii="Arial" w:hAnsi="Arial"/>
        <w:b/>
        <w:bCs/>
        <w:szCs w:val="24"/>
      </w:rPr>
      <w:fldChar w:fldCharType="end"/>
    </w:r>
  </w:p>
  <w:p w:rsidR="0073410A" w:rsidRDefault="0073410A">
    <w:pPr>
      <w:pStyle w:val="a6"/>
      <w:kinsoku w:val="0"/>
      <w:overflowPunct w:val="0"/>
      <w:spacing w:line="14" w:lineRule="auto"/>
      <w:ind w:left="0"/>
    </w:pPr>
  </w:p>
  <w:p w:rsidR="0073410A" w:rsidRDefault="0073410A"/>
  <w:p w:rsidR="0073410A" w:rsidRDefault="0073410A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410A" w:rsidRDefault="0073410A" w:rsidP="003C24AB">
      <w:pPr>
        <w:spacing w:after="0" w:line="240" w:lineRule="auto"/>
      </w:pPr>
      <w:r>
        <w:separator/>
      </w:r>
    </w:p>
  </w:footnote>
  <w:footnote w:type="continuationSeparator" w:id="0">
    <w:p w:rsidR="0073410A" w:rsidRDefault="0073410A" w:rsidP="003C24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1060"/>
        </w:tabs>
        <w:ind w:left="1060" w:hanging="360"/>
      </w:pPr>
      <w:rPr>
        <w:rFonts w:ascii="Symbol" w:hAnsi="Symbol" w:cs="Symbol" w:hint="default"/>
        <w:sz w:val="22"/>
        <w:szCs w:val="22"/>
      </w:rPr>
    </w:lvl>
  </w:abstractNum>
  <w:abstractNum w:abstractNumId="1">
    <w:nsid w:val="00000402"/>
    <w:multiLevelType w:val="multilevel"/>
    <w:tmpl w:val="00000885"/>
    <w:lvl w:ilvl="0">
      <w:start w:val="2"/>
      <w:numFmt w:val="decimal"/>
      <w:lvlText w:val="%1."/>
      <w:lvlJc w:val="left"/>
      <w:pPr>
        <w:ind w:left="644" w:hanging="284"/>
      </w:pPr>
      <w:rPr>
        <w:rFonts w:ascii="Cambria" w:hAnsi="Cambria" w:cs="Cambria"/>
        <w:b w:val="0"/>
        <w:bCs w:val="0"/>
        <w:spacing w:val="-2"/>
        <w:w w:val="99"/>
        <w:sz w:val="22"/>
        <w:szCs w:val="22"/>
      </w:rPr>
    </w:lvl>
    <w:lvl w:ilvl="1">
      <w:numFmt w:val="bullet"/>
      <w:lvlText w:val="•"/>
      <w:lvlJc w:val="left"/>
      <w:pPr>
        <w:ind w:left="1561" w:hanging="284"/>
      </w:pPr>
    </w:lvl>
    <w:lvl w:ilvl="2">
      <w:numFmt w:val="bullet"/>
      <w:lvlText w:val="•"/>
      <w:lvlJc w:val="left"/>
      <w:pPr>
        <w:ind w:left="2479" w:hanging="284"/>
      </w:pPr>
    </w:lvl>
    <w:lvl w:ilvl="3">
      <w:numFmt w:val="bullet"/>
      <w:lvlText w:val="•"/>
      <w:lvlJc w:val="left"/>
      <w:pPr>
        <w:ind w:left="3396" w:hanging="284"/>
      </w:pPr>
    </w:lvl>
    <w:lvl w:ilvl="4">
      <w:numFmt w:val="bullet"/>
      <w:lvlText w:val="•"/>
      <w:lvlJc w:val="left"/>
      <w:pPr>
        <w:ind w:left="4314" w:hanging="284"/>
      </w:pPr>
    </w:lvl>
    <w:lvl w:ilvl="5">
      <w:numFmt w:val="bullet"/>
      <w:lvlText w:val="•"/>
      <w:lvlJc w:val="left"/>
      <w:pPr>
        <w:ind w:left="5232" w:hanging="284"/>
      </w:pPr>
    </w:lvl>
    <w:lvl w:ilvl="6">
      <w:numFmt w:val="bullet"/>
      <w:lvlText w:val="•"/>
      <w:lvlJc w:val="left"/>
      <w:pPr>
        <w:ind w:left="6149" w:hanging="284"/>
      </w:pPr>
    </w:lvl>
    <w:lvl w:ilvl="7">
      <w:numFmt w:val="bullet"/>
      <w:lvlText w:val="•"/>
      <w:lvlJc w:val="left"/>
      <w:pPr>
        <w:ind w:left="7067" w:hanging="284"/>
      </w:pPr>
    </w:lvl>
    <w:lvl w:ilvl="8">
      <w:numFmt w:val="bullet"/>
      <w:lvlText w:val="•"/>
      <w:lvlJc w:val="left"/>
      <w:pPr>
        <w:ind w:left="7984" w:hanging="284"/>
      </w:pPr>
    </w:lvl>
  </w:abstractNum>
  <w:abstractNum w:abstractNumId="2">
    <w:nsid w:val="00000403"/>
    <w:multiLevelType w:val="multilevel"/>
    <w:tmpl w:val="00000886"/>
    <w:lvl w:ilvl="0">
      <w:start w:val="1"/>
      <w:numFmt w:val="decimal"/>
      <w:lvlText w:val="%1)"/>
      <w:lvlJc w:val="left"/>
      <w:pPr>
        <w:ind w:left="641" w:hanging="302"/>
      </w:pPr>
      <w:rPr>
        <w:rFonts w:ascii="Cambria" w:hAnsi="Cambria" w:cs="Cambria"/>
        <w:b w:val="0"/>
        <w:bCs w:val="0"/>
        <w:w w:val="99"/>
        <w:sz w:val="22"/>
        <w:szCs w:val="22"/>
      </w:rPr>
    </w:lvl>
    <w:lvl w:ilvl="1">
      <w:numFmt w:val="bullet"/>
      <w:lvlText w:val=""/>
      <w:lvlJc w:val="left"/>
      <w:pPr>
        <w:ind w:left="1240" w:hanging="360"/>
      </w:pPr>
      <w:rPr>
        <w:rFonts w:ascii="Symbol" w:hAnsi="Symbol"/>
        <w:b w:val="0"/>
        <w:sz w:val="20"/>
      </w:rPr>
    </w:lvl>
    <w:lvl w:ilvl="2">
      <w:numFmt w:val="bullet"/>
      <w:lvlText w:val="•"/>
      <w:lvlJc w:val="left"/>
      <w:pPr>
        <w:ind w:left="2191" w:hanging="360"/>
      </w:pPr>
    </w:lvl>
    <w:lvl w:ilvl="3">
      <w:numFmt w:val="bullet"/>
      <w:lvlText w:val="•"/>
      <w:lvlJc w:val="left"/>
      <w:pPr>
        <w:ind w:left="3142" w:hanging="360"/>
      </w:pPr>
    </w:lvl>
    <w:lvl w:ilvl="4">
      <w:numFmt w:val="bullet"/>
      <w:lvlText w:val="•"/>
      <w:lvlJc w:val="left"/>
      <w:pPr>
        <w:ind w:left="4093" w:hanging="360"/>
      </w:pPr>
    </w:lvl>
    <w:lvl w:ilvl="5">
      <w:numFmt w:val="bullet"/>
      <w:lvlText w:val="•"/>
      <w:lvlJc w:val="left"/>
      <w:pPr>
        <w:ind w:left="5044" w:hanging="360"/>
      </w:pPr>
    </w:lvl>
    <w:lvl w:ilvl="6">
      <w:numFmt w:val="bullet"/>
      <w:lvlText w:val="•"/>
      <w:lvlJc w:val="left"/>
      <w:pPr>
        <w:ind w:left="5995" w:hanging="360"/>
      </w:pPr>
    </w:lvl>
    <w:lvl w:ilvl="7">
      <w:numFmt w:val="bullet"/>
      <w:lvlText w:val="•"/>
      <w:lvlJc w:val="left"/>
      <w:pPr>
        <w:ind w:left="6946" w:hanging="360"/>
      </w:pPr>
    </w:lvl>
    <w:lvl w:ilvl="8">
      <w:numFmt w:val="bullet"/>
      <w:lvlText w:val="•"/>
      <w:lvlJc w:val="left"/>
      <w:pPr>
        <w:ind w:left="7897" w:hanging="360"/>
      </w:pPr>
    </w:lvl>
  </w:abstractNum>
  <w:abstractNum w:abstractNumId="3">
    <w:nsid w:val="00000404"/>
    <w:multiLevelType w:val="multilevel"/>
    <w:tmpl w:val="D312153C"/>
    <w:lvl w:ilvl="0">
      <w:start w:val="1"/>
      <w:numFmt w:val="decimal"/>
      <w:lvlText w:val="(%1)"/>
      <w:lvlJc w:val="left"/>
      <w:pPr>
        <w:ind w:left="478" w:hanging="360"/>
      </w:pPr>
      <w:rPr>
        <w:rFonts w:hint="default"/>
        <w:b w:val="0"/>
        <w:bCs w:val="0"/>
        <w:spacing w:val="1"/>
        <w:w w:val="99"/>
        <w:sz w:val="22"/>
        <w:szCs w:val="22"/>
      </w:rPr>
    </w:lvl>
    <w:lvl w:ilvl="1">
      <w:start w:val="3"/>
      <w:numFmt w:val="decimal"/>
      <w:lvlText w:val="%2."/>
      <w:lvlJc w:val="left"/>
      <w:pPr>
        <w:ind w:left="1244" w:hanging="315"/>
      </w:pPr>
      <w:rPr>
        <w:rFonts w:ascii="Arial" w:hAnsi="Arial" w:cs="Arial"/>
        <w:b/>
        <w:bCs/>
        <w:spacing w:val="-1"/>
        <w:sz w:val="28"/>
        <w:szCs w:val="28"/>
      </w:rPr>
    </w:lvl>
    <w:lvl w:ilvl="2">
      <w:numFmt w:val="bullet"/>
      <w:lvlText w:val="•"/>
      <w:lvlJc w:val="left"/>
      <w:pPr>
        <w:ind w:left="2099" w:hanging="315"/>
      </w:pPr>
    </w:lvl>
    <w:lvl w:ilvl="3">
      <w:numFmt w:val="bullet"/>
      <w:lvlText w:val="•"/>
      <w:lvlJc w:val="left"/>
      <w:pPr>
        <w:ind w:left="2954" w:hanging="315"/>
      </w:pPr>
    </w:lvl>
    <w:lvl w:ilvl="4">
      <w:numFmt w:val="bullet"/>
      <w:lvlText w:val="•"/>
      <w:lvlJc w:val="left"/>
      <w:pPr>
        <w:ind w:left="3809" w:hanging="315"/>
      </w:pPr>
    </w:lvl>
    <w:lvl w:ilvl="5">
      <w:numFmt w:val="bullet"/>
      <w:lvlText w:val="•"/>
      <w:lvlJc w:val="left"/>
      <w:pPr>
        <w:ind w:left="4664" w:hanging="315"/>
      </w:pPr>
    </w:lvl>
    <w:lvl w:ilvl="6">
      <w:numFmt w:val="bullet"/>
      <w:lvlText w:val="•"/>
      <w:lvlJc w:val="left"/>
      <w:pPr>
        <w:ind w:left="5519" w:hanging="315"/>
      </w:pPr>
    </w:lvl>
    <w:lvl w:ilvl="7">
      <w:numFmt w:val="bullet"/>
      <w:lvlText w:val="•"/>
      <w:lvlJc w:val="left"/>
      <w:pPr>
        <w:ind w:left="6374" w:hanging="315"/>
      </w:pPr>
    </w:lvl>
    <w:lvl w:ilvl="8">
      <w:numFmt w:val="bullet"/>
      <w:lvlText w:val="•"/>
      <w:lvlJc w:val="left"/>
      <w:pPr>
        <w:ind w:left="7229" w:hanging="315"/>
      </w:pPr>
    </w:lvl>
  </w:abstractNum>
  <w:abstractNum w:abstractNumId="4">
    <w:nsid w:val="00000405"/>
    <w:multiLevelType w:val="multilevel"/>
    <w:tmpl w:val="00000888"/>
    <w:lvl w:ilvl="0">
      <w:start w:val="10"/>
      <w:numFmt w:val="decimal"/>
      <w:lvlText w:val="%1"/>
      <w:lvlJc w:val="left"/>
      <w:pPr>
        <w:ind w:left="478" w:hanging="269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numFmt w:val="bullet"/>
      <w:lvlText w:val=""/>
      <w:lvlJc w:val="left"/>
      <w:pPr>
        <w:ind w:left="1404" w:hanging="360"/>
      </w:pPr>
      <w:rPr>
        <w:rFonts w:ascii="Symbol" w:hAnsi="Symbol" w:cs="Symbol"/>
        <w:b w:val="0"/>
        <w:bCs w:val="0"/>
        <w:w w:val="99"/>
        <w:sz w:val="24"/>
        <w:szCs w:val="24"/>
      </w:rPr>
    </w:lvl>
    <w:lvl w:ilvl="2">
      <w:numFmt w:val="bullet"/>
      <w:lvlText w:val="•"/>
      <w:lvlJc w:val="left"/>
      <w:pPr>
        <w:ind w:left="2242" w:hanging="360"/>
      </w:pPr>
    </w:lvl>
    <w:lvl w:ilvl="3">
      <w:numFmt w:val="bullet"/>
      <w:lvlText w:val="•"/>
      <w:lvlJc w:val="left"/>
      <w:pPr>
        <w:ind w:left="3079" w:hanging="360"/>
      </w:pPr>
    </w:lvl>
    <w:lvl w:ilvl="4">
      <w:numFmt w:val="bullet"/>
      <w:lvlText w:val="•"/>
      <w:lvlJc w:val="left"/>
      <w:pPr>
        <w:ind w:left="3916" w:hanging="360"/>
      </w:pPr>
    </w:lvl>
    <w:lvl w:ilvl="5">
      <w:numFmt w:val="bullet"/>
      <w:lvlText w:val="•"/>
      <w:lvlJc w:val="left"/>
      <w:pPr>
        <w:ind w:left="4753" w:hanging="360"/>
      </w:pPr>
    </w:lvl>
    <w:lvl w:ilvl="6">
      <w:numFmt w:val="bullet"/>
      <w:lvlText w:val="•"/>
      <w:lvlJc w:val="left"/>
      <w:pPr>
        <w:ind w:left="5591" w:hanging="360"/>
      </w:pPr>
    </w:lvl>
    <w:lvl w:ilvl="7">
      <w:numFmt w:val="bullet"/>
      <w:lvlText w:val="•"/>
      <w:lvlJc w:val="left"/>
      <w:pPr>
        <w:ind w:left="6428" w:hanging="360"/>
      </w:pPr>
    </w:lvl>
    <w:lvl w:ilvl="8">
      <w:numFmt w:val="bullet"/>
      <w:lvlText w:val="•"/>
      <w:lvlJc w:val="left"/>
      <w:pPr>
        <w:ind w:left="7265" w:hanging="360"/>
      </w:pPr>
    </w:lvl>
  </w:abstractNum>
  <w:abstractNum w:abstractNumId="5">
    <w:nsid w:val="00000406"/>
    <w:multiLevelType w:val="multilevel"/>
    <w:tmpl w:val="00000889"/>
    <w:lvl w:ilvl="0">
      <w:start w:val="2"/>
      <w:numFmt w:val="decimal"/>
      <w:lvlText w:val="%1"/>
      <w:lvlJc w:val="left"/>
      <w:pPr>
        <w:ind w:left="1155" w:hanging="471"/>
      </w:pPr>
    </w:lvl>
    <w:lvl w:ilvl="1">
      <w:start w:val="1"/>
      <w:numFmt w:val="decimal"/>
      <w:lvlText w:val="%1.%2."/>
      <w:lvlJc w:val="left"/>
      <w:pPr>
        <w:ind w:left="1155" w:hanging="471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2">
      <w:numFmt w:val="bullet"/>
      <w:lvlText w:val="•"/>
      <w:lvlJc w:val="left"/>
      <w:pPr>
        <w:ind w:left="2784" w:hanging="471"/>
      </w:pPr>
    </w:lvl>
    <w:lvl w:ilvl="3">
      <w:numFmt w:val="bullet"/>
      <w:lvlText w:val="•"/>
      <w:lvlJc w:val="left"/>
      <w:pPr>
        <w:ind w:left="3598" w:hanging="471"/>
      </w:pPr>
    </w:lvl>
    <w:lvl w:ilvl="4">
      <w:numFmt w:val="bullet"/>
      <w:lvlText w:val="•"/>
      <w:lvlJc w:val="left"/>
      <w:pPr>
        <w:ind w:left="4413" w:hanging="471"/>
      </w:pPr>
    </w:lvl>
    <w:lvl w:ilvl="5">
      <w:numFmt w:val="bullet"/>
      <w:lvlText w:val="•"/>
      <w:lvlJc w:val="left"/>
      <w:pPr>
        <w:ind w:left="5227" w:hanging="471"/>
      </w:pPr>
    </w:lvl>
    <w:lvl w:ilvl="6">
      <w:numFmt w:val="bullet"/>
      <w:lvlText w:val="•"/>
      <w:lvlJc w:val="left"/>
      <w:pPr>
        <w:ind w:left="6042" w:hanging="471"/>
      </w:pPr>
    </w:lvl>
    <w:lvl w:ilvl="7">
      <w:numFmt w:val="bullet"/>
      <w:lvlText w:val="•"/>
      <w:lvlJc w:val="left"/>
      <w:pPr>
        <w:ind w:left="6856" w:hanging="471"/>
      </w:pPr>
    </w:lvl>
    <w:lvl w:ilvl="8">
      <w:numFmt w:val="bullet"/>
      <w:lvlText w:val="•"/>
      <w:lvlJc w:val="left"/>
      <w:pPr>
        <w:ind w:left="7671" w:hanging="471"/>
      </w:pPr>
    </w:lvl>
  </w:abstractNum>
  <w:abstractNum w:abstractNumId="6">
    <w:nsid w:val="00000407"/>
    <w:multiLevelType w:val="multilevel"/>
    <w:tmpl w:val="0000088A"/>
    <w:lvl w:ilvl="0">
      <w:start w:val="2"/>
      <w:numFmt w:val="decimal"/>
      <w:lvlText w:val="%1"/>
      <w:lvlJc w:val="left"/>
      <w:pPr>
        <w:ind w:left="1286" w:hanging="602"/>
      </w:pPr>
    </w:lvl>
    <w:lvl w:ilvl="1">
      <w:start w:val="7"/>
      <w:numFmt w:val="decimal"/>
      <w:lvlText w:val="%1.%2"/>
      <w:lvlJc w:val="left"/>
      <w:pPr>
        <w:ind w:left="1286" w:hanging="602"/>
      </w:pPr>
    </w:lvl>
    <w:lvl w:ilvl="2">
      <w:start w:val="3"/>
      <w:numFmt w:val="decimal"/>
      <w:lvlText w:val="%1.%2.%3."/>
      <w:lvlJc w:val="left"/>
      <w:pPr>
        <w:ind w:left="1286" w:hanging="602"/>
      </w:pPr>
      <w:rPr>
        <w:spacing w:val="1"/>
        <w:u w:val="thick"/>
      </w:rPr>
    </w:lvl>
    <w:lvl w:ilvl="3">
      <w:numFmt w:val="bullet"/>
      <w:lvlText w:val="•"/>
      <w:lvlJc w:val="left"/>
      <w:pPr>
        <w:ind w:left="3690" w:hanging="602"/>
      </w:pPr>
    </w:lvl>
    <w:lvl w:ilvl="4">
      <w:numFmt w:val="bullet"/>
      <w:lvlText w:val="•"/>
      <w:lvlJc w:val="left"/>
      <w:pPr>
        <w:ind w:left="4492" w:hanging="602"/>
      </w:pPr>
    </w:lvl>
    <w:lvl w:ilvl="5">
      <w:numFmt w:val="bullet"/>
      <w:lvlText w:val="•"/>
      <w:lvlJc w:val="left"/>
      <w:pPr>
        <w:ind w:left="5293" w:hanging="602"/>
      </w:pPr>
    </w:lvl>
    <w:lvl w:ilvl="6">
      <w:numFmt w:val="bullet"/>
      <w:lvlText w:val="•"/>
      <w:lvlJc w:val="left"/>
      <w:pPr>
        <w:ind w:left="6094" w:hanging="602"/>
      </w:pPr>
    </w:lvl>
    <w:lvl w:ilvl="7">
      <w:numFmt w:val="bullet"/>
      <w:lvlText w:val="•"/>
      <w:lvlJc w:val="left"/>
      <w:pPr>
        <w:ind w:left="6896" w:hanging="602"/>
      </w:pPr>
    </w:lvl>
    <w:lvl w:ilvl="8">
      <w:numFmt w:val="bullet"/>
      <w:lvlText w:val="•"/>
      <w:lvlJc w:val="left"/>
      <w:pPr>
        <w:ind w:left="7697" w:hanging="602"/>
      </w:pPr>
    </w:lvl>
  </w:abstractNum>
  <w:abstractNum w:abstractNumId="7">
    <w:nsid w:val="00000408"/>
    <w:multiLevelType w:val="multilevel"/>
    <w:tmpl w:val="0000088B"/>
    <w:lvl w:ilvl="0">
      <w:start w:val="1"/>
      <w:numFmt w:val="decimal"/>
      <w:lvlText w:val="%1."/>
      <w:lvlJc w:val="left"/>
      <w:pPr>
        <w:ind w:left="1504" w:hanging="360"/>
      </w:pPr>
      <w:rPr>
        <w:rFonts w:ascii="Arial" w:hAnsi="Arial" w:cs="Arial"/>
        <w:b w:val="0"/>
        <w:bCs w:val="0"/>
        <w:spacing w:val="1"/>
        <w:w w:val="99"/>
        <w:sz w:val="24"/>
        <w:szCs w:val="24"/>
      </w:rPr>
    </w:lvl>
    <w:lvl w:ilvl="1">
      <w:start w:val="1"/>
      <w:numFmt w:val="upperRoman"/>
      <w:lvlText w:val="%2."/>
      <w:lvlJc w:val="left"/>
      <w:pPr>
        <w:ind w:left="2018" w:hanging="440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865" w:hanging="440"/>
      </w:pPr>
    </w:lvl>
    <w:lvl w:ilvl="3">
      <w:numFmt w:val="bullet"/>
      <w:lvlText w:val="•"/>
      <w:lvlJc w:val="left"/>
      <w:pPr>
        <w:ind w:left="3712" w:hanging="440"/>
      </w:pPr>
    </w:lvl>
    <w:lvl w:ilvl="4">
      <w:numFmt w:val="bullet"/>
      <w:lvlText w:val="•"/>
      <w:lvlJc w:val="left"/>
      <w:pPr>
        <w:ind w:left="4558" w:hanging="440"/>
      </w:pPr>
    </w:lvl>
    <w:lvl w:ilvl="5">
      <w:numFmt w:val="bullet"/>
      <w:lvlText w:val="•"/>
      <w:lvlJc w:val="left"/>
      <w:pPr>
        <w:ind w:left="5405" w:hanging="440"/>
      </w:pPr>
    </w:lvl>
    <w:lvl w:ilvl="6">
      <w:numFmt w:val="bullet"/>
      <w:lvlText w:val="•"/>
      <w:lvlJc w:val="left"/>
      <w:pPr>
        <w:ind w:left="6252" w:hanging="440"/>
      </w:pPr>
    </w:lvl>
    <w:lvl w:ilvl="7">
      <w:numFmt w:val="bullet"/>
      <w:lvlText w:val="•"/>
      <w:lvlJc w:val="left"/>
      <w:pPr>
        <w:ind w:left="7099" w:hanging="440"/>
      </w:pPr>
    </w:lvl>
    <w:lvl w:ilvl="8">
      <w:numFmt w:val="bullet"/>
      <w:lvlText w:val="•"/>
      <w:lvlJc w:val="left"/>
      <w:pPr>
        <w:ind w:left="7946" w:hanging="440"/>
      </w:pPr>
    </w:lvl>
  </w:abstractNum>
  <w:abstractNum w:abstractNumId="8">
    <w:nsid w:val="00000409"/>
    <w:multiLevelType w:val="multilevel"/>
    <w:tmpl w:val="0000088C"/>
    <w:lvl w:ilvl="0">
      <w:start w:val="1"/>
      <w:numFmt w:val="decimal"/>
      <w:lvlText w:val="%1."/>
      <w:lvlJc w:val="left"/>
      <w:pPr>
        <w:ind w:left="1523" w:hanging="425"/>
      </w:pPr>
      <w:rPr>
        <w:rFonts w:ascii="Calibri" w:hAnsi="Calibri" w:cs="Calibri"/>
        <w:b w:val="0"/>
        <w:bCs w:val="0"/>
        <w:w w:val="99"/>
        <w:position w:val="5"/>
        <w:sz w:val="24"/>
        <w:szCs w:val="24"/>
      </w:rPr>
    </w:lvl>
    <w:lvl w:ilvl="1">
      <w:start w:val="1"/>
      <w:numFmt w:val="upperRoman"/>
      <w:lvlText w:val="%2."/>
      <w:lvlJc w:val="left"/>
      <w:pPr>
        <w:ind w:left="1600" w:hanging="483"/>
      </w:pPr>
      <w:rPr>
        <w:rFonts w:ascii="Calibri" w:hAnsi="Calibri" w:cs="Calibri"/>
        <w:b w:val="0"/>
        <w:bCs w:val="0"/>
        <w:spacing w:val="-1"/>
        <w:w w:val="99"/>
        <w:sz w:val="24"/>
        <w:szCs w:val="24"/>
      </w:rPr>
    </w:lvl>
    <w:lvl w:ilvl="2">
      <w:numFmt w:val="bullet"/>
      <w:lvlText w:val="•"/>
      <w:lvlJc w:val="left"/>
      <w:pPr>
        <w:ind w:left="2517" w:hanging="483"/>
      </w:pPr>
    </w:lvl>
    <w:lvl w:ilvl="3">
      <w:numFmt w:val="bullet"/>
      <w:lvlText w:val="•"/>
      <w:lvlJc w:val="left"/>
      <w:pPr>
        <w:ind w:left="3435" w:hanging="483"/>
      </w:pPr>
    </w:lvl>
    <w:lvl w:ilvl="4">
      <w:numFmt w:val="bullet"/>
      <w:lvlText w:val="•"/>
      <w:lvlJc w:val="left"/>
      <w:pPr>
        <w:ind w:left="4353" w:hanging="483"/>
      </w:pPr>
    </w:lvl>
    <w:lvl w:ilvl="5">
      <w:numFmt w:val="bullet"/>
      <w:lvlText w:val="•"/>
      <w:lvlJc w:val="left"/>
      <w:pPr>
        <w:ind w:left="5271" w:hanging="483"/>
      </w:pPr>
    </w:lvl>
    <w:lvl w:ilvl="6">
      <w:numFmt w:val="bullet"/>
      <w:lvlText w:val="•"/>
      <w:lvlJc w:val="left"/>
      <w:pPr>
        <w:ind w:left="6188" w:hanging="483"/>
      </w:pPr>
    </w:lvl>
    <w:lvl w:ilvl="7">
      <w:numFmt w:val="bullet"/>
      <w:lvlText w:val="•"/>
      <w:lvlJc w:val="left"/>
      <w:pPr>
        <w:ind w:left="7106" w:hanging="483"/>
      </w:pPr>
    </w:lvl>
    <w:lvl w:ilvl="8">
      <w:numFmt w:val="bullet"/>
      <w:lvlText w:val="•"/>
      <w:lvlJc w:val="left"/>
      <w:pPr>
        <w:ind w:left="8024" w:hanging="483"/>
      </w:pPr>
    </w:lvl>
  </w:abstractNum>
  <w:abstractNum w:abstractNumId="9">
    <w:nsid w:val="01110592"/>
    <w:multiLevelType w:val="hybridMultilevel"/>
    <w:tmpl w:val="F7B0E460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1B94CFC"/>
    <w:multiLevelType w:val="hybridMultilevel"/>
    <w:tmpl w:val="B4C68694"/>
    <w:lvl w:ilvl="0" w:tplc="15F49C0C">
      <w:start w:val="1"/>
      <w:numFmt w:val="decimal"/>
      <w:lvlText w:val="(%1)"/>
      <w:lvlJc w:val="left"/>
      <w:pPr>
        <w:ind w:left="720" w:hanging="360"/>
      </w:pPr>
      <w:rPr>
        <w:rFonts w:ascii="Arial" w:hAnsi="Arial" w:cs="Arial"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39529A1"/>
    <w:multiLevelType w:val="multilevel"/>
    <w:tmpl w:val="B160632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>
    <w:nsid w:val="1CA9294C"/>
    <w:multiLevelType w:val="hybridMultilevel"/>
    <w:tmpl w:val="4604766E"/>
    <w:lvl w:ilvl="0" w:tplc="E8C8ED1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54D26B5"/>
    <w:multiLevelType w:val="hybridMultilevel"/>
    <w:tmpl w:val="48961B98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9B1270E"/>
    <w:multiLevelType w:val="hybridMultilevel"/>
    <w:tmpl w:val="486CB76E"/>
    <w:lvl w:ilvl="0" w:tplc="81D06D2A">
      <w:start w:val="1"/>
      <w:numFmt w:val="bullet"/>
      <w:lvlText w:val="─"/>
      <w:lvlJc w:val="left"/>
      <w:pPr>
        <w:ind w:left="720" w:hanging="360"/>
      </w:pPr>
      <w:rPr>
        <w:rFonts w:ascii="Verdana" w:hAnsi="Verdana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4CAB13EC"/>
    <w:multiLevelType w:val="hybridMultilevel"/>
    <w:tmpl w:val="431E6914"/>
    <w:lvl w:ilvl="0" w:tplc="0408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0B61B67"/>
    <w:multiLevelType w:val="hybridMultilevel"/>
    <w:tmpl w:val="0810D052"/>
    <w:lvl w:ilvl="0" w:tplc="CBF4FDA2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caps w:val="0"/>
        <w:strike w:val="0"/>
        <w:dstrike w:val="0"/>
        <w:vanish w:val="0"/>
        <w:color w:val="000000"/>
        <w:sz w:val="22"/>
        <w:vertAlign w:val="baselin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1E50309"/>
    <w:multiLevelType w:val="hybridMultilevel"/>
    <w:tmpl w:val="23CE0E58"/>
    <w:lvl w:ilvl="0" w:tplc="745EC23C">
      <w:start w:val="1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3C333A5"/>
    <w:multiLevelType w:val="hybridMultilevel"/>
    <w:tmpl w:val="BD6C4878"/>
    <w:lvl w:ilvl="0" w:tplc="431626B8">
      <w:start w:val="2"/>
      <w:numFmt w:val="decimal"/>
      <w:lvlText w:val="(%1)"/>
      <w:lvlJc w:val="left"/>
      <w:pPr>
        <w:ind w:left="720" w:hanging="360"/>
      </w:pPr>
      <w:rPr>
        <w:rFonts w:hint="default"/>
        <w:u w:val="single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96E25FF"/>
    <w:multiLevelType w:val="hybridMultilevel"/>
    <w:tmpl w:val="AD58853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62BC11F2"/>
    <w:multiLevelType w:val="hybridMultilevel"/>
    <w:tmpl w:val="3C40F47C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23CD8"/>
    <w:multiLevelType w:val="hybridMultilevel"/>
    <w:tmpl w:val="88B289E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8027E1"/>
    <w:multiLevelType w:val="hybridMultilevel"/>
    <w:tmpl w:val="83386CA4"/>
    <w:lvl w:ilvl="0" w:tplc="2482EC3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CA546C5"/>
    <w:multiLevelType w:val="hybridMultilevel"/>
    <w:tmpl w:val="99D0625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1A3587E"/>
    <w:multiLevelType w:val="hybridMultilevel"/>
    <w:tmpl w:val="08EA438E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2783953"/>
    <w:multiLevelType w:val="hybridMultilevel"/>
    <w:tmpl w:val="6220D726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47C1C67"/>
    <w:multiLevelType w:val="multilevel"/>
    <w:tmpl w:val="B19C286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82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36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686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69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37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4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16" w:hanging="1440"/>
      </w:pPr>
      <w:rPr>
        <w:rFonts w:hint="default"/>
      </w:rPr>
    </w:lvl>
  </w:abstractNum>
  <w:num w:numId="1">
    <w:abstractNumId w:val="19"/>
  </w:num>
  <w:num w:numId="2">
    <w:abstractNumId w:val="21"/>
  </w:num>
  <w:num w:numId="3">
    <w:abstractNumId w:val="23"/>
  </w:num>
  <w:num w:numId="4">
    <w:abstractNumId w:val="16"/>
  </w:num>
  <w:num w:numId="5">
    <w:abstractNumId w:val="17"/>
  </w:num>
  <w:num w:numId="6">
    <w:abstractNumId w:val="18"/>
  </w:num>
  <w:num w:numId="7">
    <w:abstractNumId w:val="10"/>
  </w:num>
  <w:num w:numId="8">
    <w:abstractNumId w:val="11"/>
  </w:num>
  <w:num w:numId="9">
    <w:abstractNumId w:val="26"/>
  </w:num>
  <w:num w:numId="10">
    <w:abstractNumId w:val="2"/>
  </w:num>
  <w:num w:numId="11">
    <w:abstractNumId w:val="1"/>
  </w:num>
  <w:num w:numId="12">
    <w:abstractNumId w:val="0"/>
  </w:num>
  <w:num w:numId="13">
    <w:abstractNumId w:val="8"/>
  </w:num>
  <w:num w:numId="14">
    <w:abstractNumId w:val="7"/>
  </w:num>
  <w:num w:numId="15">
    <w:abstractNumId w:val="6"/>
  </w:num>
  <w:num w:numId="16">
    <w:abstractNumId w:val="5"/>
  </w:num>
  <w:num w:numId="17">
    <w:abstractNumId w:val="4"/>
  </w:num>
  <w:num w:numId="18">
    <w:abstractNumId w:val="3"/>
  </w:num>
  <w:num w:numId="19">
    <w:abstractNumId w:val="9"/>
  </w:num>
  <w:num w:numId="20">
    <w:abstractNumId w:val="24"/>
  </w:num>
  <w:num w:numId="21">
    <w:abstractNumId w:val="20"/>
  </w:num>
  <w:num w:numId="22">
    <w:abstractNumId w:val="25"/>
  </w:num>
  <w:num w:numId="23">
    <w:abstractNumId w:val="22"/>
  </w:num>
  <w:num w:numId="24">
    <w:abstractNumId w:val="13"/>
  </w:num>
  <w:num w:numId="25">
    <w:abstractNumId w:val="14"/>
  </w:num>
  <w:num w:numId="26">
    <w:abstractNumId w:val="12"/>
  </w:num>
  <w:num w:numId="27">
    <w:abstractNumId w:val="15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337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56A48"/>
    <w:rsid w:val="00001553"/>
    <w:rsid w:val="00001E14"/>
    <w:rsid w:val="0001223E"/>
    <w:rsid w:val="00022037"/>
    <w:rsid w:val="000320E1"/>
    <w:rsid w:val="000401FF"/>
    <w:rsid w:val="000415D5"/>
    <w:rsid w:val="00043DD0"/>
    <w:rsid w:val="00043F64"/>
    <w:rsid w:val="0004520D"/>
    <w:rsid w:val="000455BE"/>
    <w:rsid w:val="00050F24"/>
    <w:rsid w:val="000604FE"/>
    <w:rsid w:val="000611EA"/>
    <w:rsid w:val="00062F4F"/>
    <w:rsid w:val="00070F29"/>
    <w:rsid w:val="00072B39"/>
    <w:rsid w:val="00075595"/>
    <w:rsid w:val="000773FA"/>
    <w:rsid w:val="00080119"/>
    <w:rsid w:val="00093D67"/>
    <w:rsid w:val="00093F67"/>
    <w:rsid w:val="000A2B5F"/>
    <w:rsid w:val="000A6C0C"/>
    <w:rsid w:val="000B32A0"/>
    <w:rsid w:val="000C286B"/>
    <w:rsid w:val="000C2A44"/>
    <w:rsid w:val="000D5DF7"/>
    <w:rsid w:val="000F2482"/>
    <w:rsid w:val="000F5EC4"/>
    <w:rsid w:val="00100643"/>
    <w:rsid w:val="00105A1B"/>
    <w:rsid w:val="00106A86"/>
    <w:rsid w:val="0011041D"/>
    <w:rsid w:val="0011074C"/>
    <w:rsid w:val="00111F81"/>
    <w:rsid w:val="0011489B"/>
    <w:rsid w:val="00120C63"/>
    <w:rsid w:val="00127415"/>
    <w:rsid w:val="0012747E"/>
    <w:rsid w:val="001301E1"/>
    <w:rsid w:val="00130B35"/>
    <w:rsid w:val="00143388"/>
    <w:rsid w:val="0014660A"/>
    <w:rsid w:val="00150EA5"/>
    <w:rsid w:val="00151417"/>
    <w:rsid w:val="00153437"/>
    <w:rsid w:val="00154AF0"/>
    <w:rsid w:val="0015636C"/>
    <w:rsid w:val="001613A6"/>
    <w:rsid w:val="00166567"/>
    <w:rsid w:val="0017025E"/>
    <w:rsid w:val="00171520"/>
    <w:rsid w:val="00171546"/>
    <w:rsid w:val="001803CC"/>
    <w:rsid w:val="001832D3"/>
    <w:rsid w:val="001864EA"/>
    <w:rsid w:val="001A1A3F"/>
    <w:rsid w:val="001A539A"/>
    <w:rsid w:val="001A5B9E"/>
    <w:rsid w:val="001A61F2"/>
    <w:rsid w:val="001B1C9E"/>
    <w:rsid w:val="001B28CA"/>
    <w:rsid w:val="001C2562"/>
    <w:rsid w:val="001C3680"/>
    <w:rsid w:val="001E6146"/>
    <w:rsid w:val="001F081B"/>
    <w:rsid w:val="00201A9E"/>
    <w:rsid w:val="0021039F"/>
    <w:rsid w:val="002109FD"/>
    <w:rsid w:val="0021153F"/>
    <w:rsid w:val="002128A3"/>
    <w:rsid w:val="00213165"/>
    <w:rsid w:val="00217CE3"/>
    <w:rsid w:val="00235C03"/>
    <w:rsid w:val="00236354"/>
    <w:rsid w:val="00236518"/>
    <w:rsid w:val="002369FA"/>
    <w:rsid w:val="00241C60"/>
    <w:rsid w:val="00242EA7"/>
    <w:rsid w:val="00243A2D"/>
    <w:rsid w:val="00246F8E"/>
    <w:rsid w:val="00252F5B"/>
    <w:rsid w:val="00253EF7"/>
    <w:rsid w:val="00255EB5"/>
    <w:rsid w:val="002570EC"/>
    <w:rsid w:val="00261D11"/>
    <w:rsid w:val="00264BB8"/>
    <w:rsid w:val="00265DA9"/>
    <w:rsid w:val="00272264"/>
    <w:rsid w:val="002726DE"/>
    <w:rsid w:val="00275539"/>
    <w:rsid w:val="00275722"/>
    <w:rsid w:val="00282C96"/>
    <w:rsid w:val="002832D6"/>
    <w:rsid w:val="0028469C"/>
    <w:rsid w:val="00284C60"/>
    <w:rsid w:val="00286C6D"/>
    <w:rsid w:val="002919BC"/>
    <w:rsid w:val="00296F7A"/>
    <w:rsid w:val="002A06E8"/>
    <w:rsid w:val="002A2D8E"/>
    <w:rsid w:val="002A5F8A"/>
    <w:rsid w:val="002B0454"/>
    <w:rsid w:val="002C1C61"/>
    <w:rsid w:val="002C2671"/>
    <w:rsid w:val="002D0688"/>
    <w:rsid w:val="002E2B89"/>
    <w:rsid w:val="002E2BD6"/>
    <w:rsid w:val="002E3027"/>
    <w:rsid w:val="002E6A1C"/>
    <w:rsid w:val="002E74AA"/>
    <w:rsid w:val="002F02C2"/>
    <w:rsid w:val="003010F8"/>
    <w:rsid w:val="00311039"/>
    <w:rsid w:val="0031128D"/>
    <w:rsid w:val="0031255C"/>
    <w:rsid w:val="003208F6"/>
    <w:rsid w:val="00333889"/>
    <w:rsid w:val="00341727"/>
    <w:rsid w:val="003473D4"/>
    <w:rsid w:val="003544B5"/>
    <w:rsid w:val="00357322"/>
    <w:rsid w:val="003633B5"/>
    <w:rsid w:val="00365A57"/>
    <w:rsid w:val="00370F11"/>
    <w:rsid w:val="00385319"/>
    <w:rsid w:val="0038581E"/>
    <w:rsid w:val="0039234F"/>
    <w:rsid w:val="00395DB9"/>
    <w:rsid w:val="003A195E"/>
    <w:rsid w:val="003B2806"/>
    <w:rsid w:val="003C24AB"/>
    <w:rsid w:val="003C53EB"/>
    <w:rsid w:val="003C61F5"/>
    <w:rsid w:val="003D2297"/>
    <w:rsid w:val="003E4125"/>
    <w:rsid w:val="003E61A5"/>
    <w:rsid w:val="003E7BBD"/>
    <w:rsid w:val="003F35B5"/>
    <w:rsid w:val="00412ABA"/>
    <w:rsid w:val="004139B8"/>
    <w:rsid w:val="00413A9E"/>
    <w:rsid w:val="00415FF6"/>
    <w:rsid w:val="00433F8C"/>
    <w:rsid w:val="004463AA"/>
    <w:rsid w:val="0045145D"/>
    <w:rsid w:val="004605DE"/>
    <w:rsid w:val="00461F76"/>
    <w:rsid w:val="004628DB"/>
    <w:rsid w:val="004659B8"/>
    <w:rsid w:val="00476042"/>
    <w:rsid w:val="00482363"/>
    <w:rsid w:val="004A0385"/>
    <w:rsid w:val="004A3E23"/>
    <w:rsid w:val="004A5852"/>
    <w:rsid w:val="004B6A69"/>
    <w:rsid w:val="004C7153"/>
    <w:rsid w:val="004C76EE"/>
    <w:rsid w:val="004C7F4B"/>
    <w:rsid w:val="004D4D43"/>
    <w:rsid w:val="004E0688"/>
    <w:rsid w:val="004E3FD9"/>
    <w:rsid w:val="004E5521"/>
    <w:rsid w:val="004E6835"/>
    <w:rsid w:val="004F000F"/>
    <w:rsid w:val="005010F4"/>
    <w:rsid w:val="00516E38"/>
    <w:rsid w:val="00522586"/>
    <w:rsid w:val="00525F8F"/>
    <w:rsid w:val="00527E5D"/>
    <w:rsid w:val="00532187"/>
    <w:rsid w:val="00533855"/>
    <w:rsid w:val="00536147"/>
    <w:rsid w:val="00537279"/>
    <w:rsid w:val="005376EA"/>
    <w:rsid w:val="00541570"/>
    <w:rsid w:val="0054182E"/>
    <w:rsid w:val="005430E6"/>
    <w:rsid w:val="00543895"/>
    <w:rsid w:val="00543A07"/>
    <w:rsid w:val="00544903"/>
    <w:rsid w:val="00547DE2"/>
    <w:rsid w:val="00555B69"/>
    <w:rsid w:val="00556A48"/>
    <w:rsid w:val="0055715E"/>
    <w:rsid w:val="005613E0"/>
    <w:rsid w:val="0056210B"/>
    <w:rsid w:val="005648AD"/>
    <w:rsid w:val="00570B38"/>
    <w:rsid w:val="00572EDE"/>
    <w:rsid w:val="005747D4"/>
    <w:rsid w:val="00575C13"/>
    <w:rsid w:val="0058048B"/>
    <w:rsid w:val="00590236"/>
    <w:rsid w:val="00590B0E"/>
    <w:rsid w:val="005925BE"/>
    <w:rsid w:val="005A5127"/>
    <w:rsid w:val="005B36EC"/>
    <w:rsid w:val="005B5B8A"/>
    <w:rsid w:val="005B60F7"/>
    <w:rsid w:val="005C19AF"/>
    <w:rsid w:val="005C1D57"/>
    <w:rsid w:val="005C2FA6"/>
    <w:rsid w:val="005D08D3"/>
    <w:rsid w:val="005D16B5"/>
    <w:rsid w:val="005E2F82"/>
    <w:rsid w:val="005E3159"/>
    <w:rsid w:val="005E4CFE"/>
    <w:rsid w:val="005E7AC6"/>
    <w:rsid w:val="005E7D6E"/>
    <w:rsid w:val="005F6BE5"/>
    <w:rsid w:val="005F6F22"/>
    <w:rsid w:val="0060038D"/>
    <w:rsid w:val="00606133"/>
    <w:rsid w:val="00607F5C"/>
    <w:rsid w:val="00611E68"/>
    <w:rsid w:val="006153E2"/>
    <w:rsid w:val="00620214"/>
    <w:rsid w:val="006217A5"/>
    <w:rsid w:val="006218EA"/>
    <w:rsid w:val="00625A59"/>
    <w:rsid w:val="00625B57"/>
    <w:rsid w:val="00627AF3"/>
    <w:rsid w:val="006342FB"/>
    <w:rsid w:val="00642B02"/>
    <w:rsid w:val="006450E0"/>
    <w:rsid w:val="00651E9B"/>
    <w:rsid w:val="006547CE"/>
    <w:rsid w:val="00661792"/>
    <w:rsid w:val="00661E9D"/>
    <w:rsid w:val="006667BA"/>
    <w:rsid w:val="00670B6D"/>
    <w:rsid w:val="00675F6D"/>
    <w:rsid w:val="0068191E"/>
    <w:rsid w:val="006834AA"/>
    <w:rsid w:val="0069435C"/>
    <w:rsid w:val="00696251"/>
    <w:rsid w:val="006A3C9F"/>
    <w:rsid w:val="006B1C1A"/>
    <w:rsid w:val="006C7F39"/>
    <w:rsid w:val="006D044F"/>
    <w:rsid w:val="006E1CD4"/>
    <w:rsid w:val="006E6283"/>
    <w:rsid w:val="006F2C6F"/>
    <w:rsid w:val="007017E7"/>
    <w:rsid w:val="00706746"/>
    <w:rsid w:val="00707AEB"/>
    <w:rsid w:val="007104C4"/>
    <w:rsid w:val="00712049"/>
    <w:rsid w:val="00721B66"/>
    <w:rsid w:val="0073410A"/>
    <w:rsid w:val="00761EC7"/>
    <w:rsid w:val="00766409"/>
    <w:rsid w:val="007664C8"/>
    <w:rsid w:val="00770814"/>
    <w:rsid w:val="0077403C"/>
    <w:rsid w:val="00774045"/>
    <w:rsid w:val="00775E0B"/>
    <w:rsid w:val="00776FBB"/>
    <w:rsid w:val="00777223"/>
    <w:rsid w:val="007830C3"/>
    <w:rsid w:val="00790E20"/>
    <w:rsid w:val="007915C2"/>
    <w:rsid w:val="0079559C"/>
    <w:rsid w:val="0079669B"/>
    <w:rsid w:val="007A525A"/>
    <w:rsid w:val="007B219E"/>
    <w:rsid w:val="007B258A"/>
    <w:rsid w:val="007B3F02"/>
    <w:rsid w:val="007B538B"/>
    <w:rsid w:val="007B53AD"/>
    <w:rsid w:val="007B6AC0"/>
    <w:rsid w:val="007D06B4"/>
    <w:rsid w:val="007D1E30"/>
    <w:rsid w:val="007D5A40"/>
    <w:rsid w:val="007E3358"/>
    <w:rsid w:val="007E5306"/>
    <w:rsid w:val="007E5F10"/>
    <w:rsid w:val="007F1C74"/>
    <w:rsid w:val="007F1C75"/>
    <w:rsid w:val="00802BAC"/>
    <w:rsid w:val="00804A31"/>
    <w:rsid w:val="008148AD"/>
    <w:rsid w:val="0082158D"/>
    <w:rsid w:val="00827EAB"/>
    <w:rsid w:val="0083344E"/>
    <w:rsid w:val="008428C4"/>
    <w:rsid w:val="00846922"/>
    <w:rsid w:val="00846CD5"/>
    <w:rsid w:val="00846EC2"/>
    <w:rsid w:val="00847602"/>
    <w:rsid w:val="00850400"/>
    <w:rsid w:val="00856B39"/>
    <w:rsid w:val="00870C64"/>
    <w:rsid w:val="00872BE2"/>
    <w:rsid w:val="0088262B"/>
    <w:rsid w:val="0088641A"/>
    <w:rsid w:val="00887E64"/>
    <w:rsid w:val="0089514F"/>
    <w:rsid w:val="00895E64"/>
    <w:rsid w:val="0089631C"/>
    <w:rsid w:val="008B0304"/>
    <w:rsid w:val="008B1FF0"/>
    <w:rsid w:val="008B3628"/>
    <w:rsid w:val="008C0820"/>
    <w:rsid w:val="008C603F"/>
    <w:rsid w:val="008D0421"/>
    <w:rsid w:val="008D08C2"/>
    <w:rsid w:val="008D2155"/>
    <w:rsid w:val="008D2EA1"/>
    <w:rsid w:val="008D3F0D"/>
    <w:rsid w:val="008D6BE1"/>
    <w:rsid w:val="008D7BB6"/>
    <w:rsid w:val="008E7037"/>
    <w:rsid w:val="008F4206"/>
    <w:rsid w:val="009051B2"/>
    <w:rsid w:val="00913912"/>
    <w:rsid w:val="009148CB"/>
    <w:rsid w:val="00916C03"/>
    <w:rsid w:val="0092701A"/>
    <w:rsid w:val="0093597B"/>
    <w:rsid w:val="00937911"/>
    <w:rsid w:val="009466DD"/>
    <w:rsid w:val="0094701C"/>
    <w:rsid w:val="009571F6"/>
    <w:rsid w:val="00961C92"/>
    <w:rsid w:val="009649BA"/>
    <w:rsid w:val="00965F96"/>
    <w:rsid w:val="00966A5E"/>
    <w:rsid w:val="00966FC3"/>
    <w:rsid w:val="00967CD5"/>
    <w:rsid w:val="00967D11"/>
    <w:rsid w:val="00971240"/>
    <w:rsid w:val="0097249C"/>
    <w:rsid w:val="00980017"/>
    <w:rsid w:val="00986E92"/>
    <w:rsid w:val="00991726"/>
    <w:rsid w:val="009946A4"/>
    <w:rsid w:val="00997A21"/>
    <w:rsid w:val="009A53B5"/>
    <w:rsid w:val="009B328A"/>
    <w:rsid w:val="009B4F09"/>
    <w:rsid w:val="009C339D"/>
    <w:rsid w:val="009C387A"/>
    <w:rsid w:val="009C7363"/>
    <w:rsid w:val="009D0484"/>
    <w:rsid w:val="009D52DA"/>
    <w:rsid w:val="009D6CA9"/>
    <w:rsid w:val="009E2242"/>
    <w:rsid w:val="009E4A10"/>
    <w:rsid w:val="00A02FA3"/>
    <w:rsid w:val="00A039B6"/>
    <w:rsid w:val="00A04B5D"/>
    <w:rsid w:val="00A076CB"/>
    <w:rsid w:val="00A159E3"/>
    <w:rsid w:val="00A20C47"/>
    <w:rsid w:val="00A21474"/>
    <w:rsid w:val="00A246BC"/>
    <w:rsid w:val="00A25997"/>
    <w:rsid w:val="00A26E53"/>
    <w:rsid w:val="00A324C2"/>
    <w:rsid w:val="00A326F5"/>
    <w:rsid w:val="00A37163"/>
    <w:rsid w:val="00A429A6"/>
    <w:rsid w:val="00A4784F"/>
    <w:rsid w:val="00A51E20"/>
    <w:rsid w:val="00A543F9"/>
    <w:rsid w:val="00A54634"/>
    <w:rsid w:val="00A56AD8"/>
    <w:rsid w:val="00A61C06"/>
    <w:rsid w:val="00A65B86"/>
    <w:rsid w:val="00A66F20"/>
    <w:rsid w:val="00A67F29"/>
    <w:rsid w:val="00A70E9E"/>
    <w:rsid w:val="00A738D6"/>
    <w:rsid w:val="00A76F7F"/>
    <w:rsid w:val="00A80257"/>
    <w:rsid w:val="00A80660"/>
    <w:rsid w:val="00A81995"/>
    <w:rsid w:val="00A83166"/>
    <w:rsid w:val="00AA0E11"/>
    <w:rsid w:val="00AA2CA8"/>
    <w:rsid w:val="00AA3BD6"/>
    <w:rsid w:val="00AA45A8"/>
    <w:rsid w:val="00AA78BE"/>
    <w:rsid w:val="00AB06D5"/>
    <w:rsid w:val="00AB2861"/>
    <w:rsid w:val="00AB525C"/>
    <w:rsid w:val="00AB5431"/>
    <w:rsid w:val="00AB6DEA"/>
    <w:rsid w:val="00AB7AC2"/>
    <w:rsid w:val="00AC5561"/>
    <w:rsid w:val="00AC6D0A"/>
    <w:rsid w:val="00AD565A"/>
    <w:rsid w:val="00AE6DCB"/>
    <w:rsid w:val="00AF38B3"/>
    <w:rsid w:val="00B02720"/>
    <w:rsid w:val="00B04436"/>
    <w:rsid w:val="00B04F60"/>
    <w:rsid w:val="00B072F2"/>
    <w:rsid w:val="00B13362"/>
    <w:rsid w:val="00B13DBB"/>
    <w:rsid w:val="00B16B63"/>
    <w:rsid w:val="00B23620"/>
    <w:rsid w:val="00B25ED0"/>
    <w:rsid w:val="00B27498"/>
    <w:rsid w:val="00B33690"/>
    <w:rsid w:val="00B3433D"/>
    <w:rsid w:val="00B40334"/>
    <w:rsid w:val="00B412C7"/>
    <w:rsid w:val="00B478A3"/>
    <w:rsid w:val="00B65977"/>
    <w:rsid w:val="00B6609A"/>
    <w:rsid w:val="00B70706"/>
    <w:rsid w:val="00B715BF"/>
    <w:rsid w:val="00B727DE"/>
    <w:rsid w:val="00B76CA0"/>
    <w:rsid w:val="00B76E0E"/>
    <w:rsid w:val="00B822A3"/>
    <w:rsid w:val="00B901E2"/>
    <w:rsid w:val="00B92F56"/>
    <w:rsid w:val="00B942B2"/>
    <w:rsid w:val="00B95982"/>
    <w:rsid w:val="00B96A16"/>
    <w:rsid w:val="00B97987"/>
    <w:rsid w:val="00BA4EB0"/>
    <w:rsid w:val="00BB7A7F"/>
    <w:rsid w:val="00BC0A27"/>
    <w:rsid w:val="00BC18C6"/>
    <w:rsid w:val="00BC2252"/>
    <w:rsid w:val="00BC27EC"/>
    <w:rsid w:val="00BD12C9"/>
    <w:rsid w:val="00BD3791"/>
    <w:rsid w:val="00BD46F0"/>
    <w:rsid w:val="00BD4B83"/>
    <w:rsid w:val="00BD7389"/>
    <w:rsid w:val="00BF1A4D"/>
    <w:rsid w:val="00BF3FF8"/>
    <w:rsid w:val="00BF488E"/>
    <w:rsid w:val="00C02510"/>
    <w:rsid w:val="00C03BD6"/>
    <w:rsid w:val="00C042AD"/>
    <w:rsid w:val="00C04E1B"/>
    <w:rsid w:val="00C128E7"/>
    <w:rsid w:val="00C1423B"/>
    <w:rsid w:val="00C37CAF"/>
    <w:rsid w:val="00C47A8A"/>
    <w:rsid w:val="00C5689A"/>
    <w:rsid w:val="00C60FA1"/>
    <w:rsid w:val="00C70FAC"/>
    <w:rsid w:val="00C77409"/>
    <w:rsid w:val="00C8386E"/>
    <w:rsid w:val="00C86F8E"/>
    <w:rsid w:val="00C87343"/>
    <w:rsid w:val="00C91ED9"/>
    <w:rsid w:val="00C921C0"/>
    <w:rsid w:val="00C93AC7"/>
    <w:rsid w:val="00CB01B5"/>
    <w:rsid w:val="00CB2064"/>
    <w:rsid w:val="00CB6DE2"/>
    <w:rsid w:val="00CB7500"/>
    <w:rsid w:val="00CC0CEF"/>
    <w:rsid w:val="00CC6032"/>
    <w:rsid w:val="00CC74F4"/>
    <w:rsid w:val="00CD5A24"/>
    <w:rsid w:val="00CE1A78"/>
    <w:rsid w:val="00CF7787"/>
    <w:rsid w:val="00CF7792"/>
    <w:rsid w:val="00D059D8"/>
    <w:rsid w:val="00D06486"/>
    <w:rsid w:val="00D07A1A"/>
    <w:rsid w:val="00D1241C"/>
    <w:rsid w:val="00D224C0"/>
    <w:rsid w:val="00D228CE"/>
    <w:rsid w:val="00D23240"/>
    <w:rsid w:val="00D27E54"/>
    <w:rsid w:val="00D40F75"/>
    <w:rsid w:val="00D42087"/>
    <w:rsid w:val="00D5000A"/>
    <w:rsid w:val="00D51134"/>
    <w:rsid w:val="00D52109"/>
    <w:rsid w:val="00D553F9"/>
    <w:rsid w:val="00D613FD"/>
    <w:rsid w:val="00D61905"/>
    <w:rsid w:val="00D621D5"/>
    <w:rsid w:val="00D6469C"/>
    <w:rsid w:val="00D650F8"/>
    <w:rsid w:val="00D7252A"/>
    <w:rsid w:val="00D73D0B"/>
    <w:rsid w:val="00D837FE"/>
    <w:rsid w:val="00D83B40"/>
    <w:rsid w:val="00D856D4"/>
    <w:rsid w:val="00D905B2"/>
    <w:rsid w:val="00D90D79"/>
    <w:rsid w:val="00D964F2"/>
    <w:rsid w:val="00D97B33"/>
    <w:rsid w:val="00DA2763"/>
    <w:rsid w:val="00DB6D9A"/>
    <w:rsid w:val="00DB7AF4"/>
    <w:rsid w:val="00DE281D"/>
    <w:rsid w:val="00DE54F8"/>
    <w:rsid w:val="00DF1AE3"/>
    <w:rsid w:val="00DF3D04"/>
    <w:rsid w:val="00E027AB"/>
    <w:rsid w:val="00E028E2"/>
    <w:rsid w:val="00E052BB"/>
    <w:rsid w:val="00E07DDF"/>
    <w:rsid w:val="00E114F7"/>
    <w:rsid w:val="00E1387F"/>
    <w:rsid w:val="00E14902"/>
    <w:rsid w:val="00E24A8E"/>
    <w:rsid w:val="00E2645A"/>
    <w:rsid w:val="00E32A45"/>
    <w:rsid w:val="00E34AE0"/>
    <w:rsid w:val="00E3616F"/>
    <w:rsid w:val="00E400FD"/>
    <w:rsid w:val="00E40A93"/>
    <w:rsid w:val="00E41ACE"/>
    <w:rsid w:val="00E46CE6"/>
    <w:rsid w:val="00E56A1C"/>
    <w:rsid w:val="00E652FD"/>
    <w:rsid w:val="00E703B2"/>
    <w:rsid w:val="00E73D2E"/>
    <w:rsid w:val="00E84BEE"/>
    <w:rsid w:val="00E860EB"/>
    <w:rsid w:val="00E8616D"/>
    <w:rsid w:val="00E879DB"/>
    <w:rsid w:val="00EA292F"/>
    <w:rsid w:val="00EB1E04"/>
    <w:rsid w:val="00EC7EE7"/>
    <w:rsid w:val="00ED1145"/>
    <w:rsid w:val="00ED5875"/>
    <w:rsid w:val="00EE5451"/>
    <w:rsid w:val="00EE7C16"/>
    <w:rsid w:val="00EF0303"/>
    <w:rsid w:val="00EF49DE"/>
    <w:rsid w:val="00EF611E"/>
    <w:rsid w:val="00EF6208"/>
    <w:rsid w:val="00F00C2B"/>
    <w:rsid w:val="00F05A30"/>
    <w:rsid w:val="00F1523D"/>
    <w:rsid w:val="00F21358"/>
    <w:rsid w:val="00F21F77"/>
    <w:rsid w:val="00F24D5F"/>
    <w:rsid w:val="00F32A67"/>
    <w:rsid w:val="00F60013"/>
    <w:rsid w:val="00F70D7F"/>
    <w:rsid w:val="00F71A15"/>
    <w:rsid w:val="00F72273"/>
    <w:rsid w:val="00F745A7"/>
    <w:rsid w:val="00F92252"/>
    <w:rsid w:val="00F922C9"/>
    <w:rsid w:val="00F94564"/>
    <w:rsid w:val="00FA19B3"/>
    <w:rsid w:val="00FA3647"/>
    <w:rsid w:val="00FA62C9"/>
    <w:rsid w:val="00FA7CA9"/>
    <w:rsid w:val="00FB4FA9"/>
    <w:rsid w:val="00FC6963"/>
    <w:rsid w:val="00FD2E96"/>
    <w:rsid w:val="00FD3693"/>
    <w:rsid w:val="00FD6C98"/>
    <w:rsid w:val="00FE524F"/>
    <w:rsid w:val="00FE796D"/>
    <w:rsid w:val="00FF1804"/>
    <w:rsid w:val="00FF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37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FA6"/>
    <w:pPr>
      <w:spacing w:after="160" w:line="259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  <w:outlineLvl w:val="0"/>
    </w:pPr>
    <w:rPr>
      <w:rFonts w:ascii="Microsoft Sans Serif" w:eastAsia="Times New Roman" w:hAnsi="Microsoft Sans Serif"/>
      <w:b/>
      <w:bCs/>
      <w:sz w:val="20"/>
      <w:szCs w:val="20"/>
      <w:lang w:eastAsia="el-GR"/>
    </w:rPr>
  </w:style>
  <w:style w:type="paragraph" w:styleId="2">
    <w:name w:val="heading 2"/>
    <w:basedOn w:val="a"/>
    <w:next w:val="a"/>
    <w:link w:val="2Char"/>
    <w:uiPriority w:val="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0"/>
      <w:outlineLvl w:val="1"/>
    </w:pPr>
    <w:rPr>
      <w:rFonts w:ascii="Verdana" w:eastAsia="Times New Roman" w:hAnsi="Verdana"/>
      <w:b/>
      <w:bCs/>
      <w:sz w:val="20"/>
      <w:szCs w:val="20"/>
      <w:lang w:eastAsia="el-GR"/>
    </w:rPr>
  </w:style>
  <w:style w:type="paragraph" w:styleId="3">
    <w:name w:val="heading 3"/>
    <w:basedOn w:val="a"/>
    <w:next w:val="a"/>
    <w:link w:val="3Char"/>
    <w:uiPriority w:val="9"/>
    <w:unhideWhenUsed/>
    <w:qFormat/>
    <w:rsid w:val="003C24AB"/>
    <w:pPr>
      <w:keepNext/>
      <w:widowControl w:val="0"/>
      <w:autoSpaceDE w:val="0"/>
      <w:autoSpaceDN w:val="0"/>
      <w:adjustRightInd w:val="0"/>
      <w:spacing w:before="240" w:after="60" w:line="240" w:lineRule="auto"/>
      <w:outlineLvl w:val="2"/>
    </w:pPr>
    <w:rPr>
      <w:rFonts w:ascii="Cambria" w:eastAsia="Times New Roman" w:hAnsi="Cambria"/>
      <w:b/>
      <w:bCs/>
      <w:sz w:val="26"/>
      <w:szCs w:val="26"/>
      <w:lang w:eastAsia="el-GR"/>
    </w:rPr>
  </w:style>
  <w:style w:type="paragraph" w:styleId="4">
    <w:name w:val="heading 4"/>
    <w:basedOn w:val="a"/>
    <w:next w:val="a"/>
    <w:link w:val="4Char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298"/>
      <w:outlineLvl w:val="3"/>
    </w:pPr>
    <w:rPr>
      <w:rFonts w:eastAsia="Times New Roman"/>
      <w:sz w:val="24"/>
      <w:szCs w:val="24"/>
      <w:lang w:eastAsia="el-GR"/>
    </w:rPr>
  </w:style>
  <w:style w:type="paragraph" w:styleId="5">
    <w:name w:val="heading 5"/>
    <w:basedOn w:val="a"/>
    <w:next w:val="a"/>
    <w:link w:val="5Char"/>
    <w:uiPriority w:val="9"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4"/>
    </w:pPr>
    <w:rPr>
      <w:rFonts w:eastAsia="Times New Roman"/>
      <w:b/>
      <w:bCs/>
      <w:i/>
      <w:iCs/>
      <w:sz w:val="26"/>
      <w:szCs w:val="26"/>
      <w:lang w:eastAsia="el-GR"/>
    </w:rPr>
  </w:style>
  <w:style w:type="paragraph" w:styleId="6">
    <w:name w:val="heading 6"/>
    <w:basedOn w:val="a"/>
    <w:next w:val="a"/>
    <w:link w:val="6Char"/>
    <w:uiPriority w:val="1"/>
    <w:qFormat/>
    <w:rsid w:val="003C24AB"/>
    <w:pPr>
      <w:widowControl w:val="0"/>
      <w:autoSpaceDE w:val="0"/>
      <w:autoSpaceDN w:val="0"/>
      <w:adjustRightInd w:val="0"/>
      <w:spacing w:before="62" w:after="0" w:line="240" w:lineRule="auto"/>
      <w:ind w:left="3452"/>
      <w:outlineLvl w:val="5"/>
    </w:pPr>
    <w:rPr>
      <w:rFonts w:eastAsia="Times New Roman"/>
      <w:b/>
      <w:bCs/>
      <w:i/>
      <w:iCs/>
      <w:sz w:val="20"/>
      <w:szCs w:val="20"/>
      <w:lang w:eastAsia="el-GR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7"/>
    </w:pPr>
    <w:rPr>
      <w:rFonts w:eastAsia="Times New Roman"/>
      <w:i/>
      <w:iCs/>
      <w:sz w:val="24"/>
      <w:szCs w:val="24"/>
      <w:lang w:eastAsia="el-GR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3C24AB"/>
    <w:pPr>
      <w:widowControl w:val="0"/>
      <w:autoSpaceDE w:val="0"/>
      <w:autoSpaceDN w:val="0"/>
      <w:adjustRightInd w:val="0"/>
      <w:spacing w:before="240" w:after="60" w:line="240" w:lineRule="auto"/>
      <w:outlineLvl w:val="8"/>
    </w:pPr>
    <w:rPr>
      <w:rFonts w:ascii="Cambria" w:eastAsia="Times New Roman" w:hAnsi="Cambria"/>
      <w:sz w:val="20"/>
      <w:szCs w:val="20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76CA0"/>
    <w:rPr>
      <w:sz w:val="22"/>
      <w:szCs w:val="22"/>
      <w:lang w:eastAsia="en-US"/>
    </w:rPr>
  </w:style>
  <w:style w:type="paragraph" w:styleId="a4">
    <w:name w:val="header"/>
    <w:basedOn w:val="a"/>
    <w:link w:val="Char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4"/>
    <w:uiPriority w:val="99"/>
    <w:rsid w:val="003C24AB"/>
  </w:style>
  <w:style w:type="paragraph" w:styleId="a5">
    <w:name w:val="footer"/>
    <w:basedOn w:val="a"/>
    <w:link w:val="Char0"/>
    <w:uiPriority w:val="99"/>
    <w:unhideWhenUsed/>
    <w:rsid w:val="003C24A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5"/>
    <w:uiPriority w:val="99"/>
    <w:rsid w:val="003C24AB"/>
  </w:style>
  <w:style w:type="character" w:customStyle="1" w:styleId="1Char">
    <w:name w:val="Επικεφαλίδα 1 Char"/>
    <w:link w:val="1"/>
    <w:uiPriority w:val="9"/>
    <w:rsid w:val="003C24AB"/>
    <w:rPr>
      <w:rFonts w:ascii="Microsoft Sans Serif" w:eastAsia="Times New Roman" w:hAnsi="Microsoft Sans Serif" w:cs="Microsoft Sans Serif"/>
      <w:b/>
      <w:bCs/>
      <w:lang w:eastAsia="el-GR"/>
    </w:rPr>
  </w:style>
  <w:style w:type="character" w:customStyle="1" w:styleId="2Char">
    <w:name w:val="Επικεφαλίδα 2 Char"/>
    <w:link w:val="2"/>
    <w:uiPriority w:val="9"/>
    <w:rsid w:val="003C24AB"/>
    <w:rPr>
      <w:rFonts w:ascii="Verdana" w:eastAsia="Times New Roman" w:hAnsi="Verdana" w:cs="Verdana"/>
      <w:b/>
      <w:bCs/>
      <w:sz w:val="20"/>
      <w:szCs w:val="20"/>
      <w:lang w:eastAsia="el-GR"/>
    </w:rPr>
  </w:style>
  <w:style w:type="character" w:customStyle="1" w:styleId="3Char">
    <w:name w:val="Επικεφαλίδα 3 Char"/>
    <w:link w:val="3"/>
    <w:uiPriority w:val="9"/>
    <w:rsid w:val="003C24AB"/>
    <w:rPr>
      <w:rFonts w:ascii="Cambria" w:eastAsia="Times New Roman" w:hAnsi="Cambria" w:cs="Times New Roman"/>
      <w:b/>
      <w:bCs/>
      <w:sz w:val="26"/>
      <w:szCs w:val="26"/>
      <w:lang w:eastAsia="el-GR"/>
    </w:rPr>
  </w:style>
  <w:style w:type="character" w:customStyle="1" w:styleId="4Char">
    <w:name w:val="Επικεφαλίδα 4 Char"/>
    <w:link w:val="4"/>
    <w:uiPriority w:val="1"/>
    <w:rsid w:val="003C24AB"/>
    <w:rPr>
      <w:rFonts w:ascii="Calibri" w:eastAsia="Times New Roman" w:hAnsi="Calibri" w:cs="Calibri"/>
      <w:sz w:val="24"/>
      <w:szCs w:val="24"/>
      <w:lang w:eastAsia="el-GR"/>
    </w:rPr>
  </w:style>
  <w:style w:type="character" w:customStyle="1" w:styleId="5Char">
    <w:name w:val="Επικεφαλίδα 5 Char"/>
    <w:link w:val="5"/>
    <w:uiPriority w:val="9"/>
    <w:rsid w:val="003C24AB"/>
    <w:rPr>
      <w:rFonts w:ascii="Calibri" w:eastAsia="Times New Roman" w:hAnsi="Calibri" w:cs="Times New Roman"/>
      <w:b/>
      <w:bCs/>
      <w:i/>
      <w:iCs/>
      <w:sz w:val="26"/>
      <w:szCs w:val="26"/>
      <w:lang w:eastAsia="el-GR"/>
    </w:rPr>
  </w:style>
  <w:style w:type="character" w:customStyle="1" w:styleId="6Char">
    <w:name w:val="Επικεφαλίδα 6 Char"/>
    <w:link w:val="6"/>
    <w:uiPriority w:val="1"/>
    <w:rsid w:val="003C24AB"/>
    <w:rPr>
      <w:rFonts w:ascii="Calibri" w:eastAsia="Times New Roman" w:hAnsi="Calibri" w:cs="Calibri"/>
      <w:b/>
      <w:bCs/>
      <w:i/>
      <w:iCs/>
      <w:lang w:eastAsia="el-GR"/>
    </w:rPr>
  </w:style>
  <w:style w:type="character" w:customStyle="1" w:styleId="8Char">
    <w:name w:val="Επικεφαλίδα 8 Char"/>
    <w:link w:val="8"/>
    <w:uiPriority w:val="9"/>
    <w:semiHidden/>
    <w:rsid w:val="003C24AB"/>
    <w:rPr>
      <w:rFonts w:ascii="Calibri" w:eastAsia="Times New Roman" w:hAnsi="Calibri" w:cs="Times New Roman"/>
      <w:i/>
      <w:iCs/>
      <w:sz w:val="24"/>
      <w:szCs w:val="24"/>
      <w:lang w:eastAsia="el-GR"/>
    </w:rPr>
  </w:style>
  <w:style w:type="character" w:customStyle="1" w:styleId="9Char">
    <w:name w:val="Επικεφαλίδα 9 Char"/>
    <w:link w:val="9"/>
    <w:uiPriority w:val="9"/>
    <w:semiHidden/>
    <w:rsid w:val="003C24AB"/>
    <w:rPr>
      <w:rFonts w:ascii="Cambria" w:eastAsia="Times New Roman" w:hAnsi="Cambria" w:cs="Times New Roman"/>
      <w:lang w:eastAsia="el-GR"/>
    </w:rPr>
  </w:style>
  <w:style w:type="numbering" w:customStyle="1" w:styleId="10">
    <w:name w:val="Χωρίς λίστα1"/>
    <w:next w:val="a2"/>
    <w:uiPriority w:val="99"/>
    <w:semiHidden/>
    <w:unhideWhenUsed/>
    <w:rsid w:val="003C24AB"/>
  </w:style>
  <w:style w:type="paragraph" w:styleId="a6">
    <w:name w:val="Body Text"/>
    <w:basedOn w:val="a"/>
    <w:link w:val="Char1"/>
    <w:uiPriority w:val="99"/>
    <w:qFormat/>
    <w:rsid w:val="003C24AB"/>
    <w:pPr>
      <w:widowControl w:val="0"/>
      <w:autoSpaceDE w:val="0"/>
      <w:autoSpaceDN w:val="0"/>
      <w:adjustRightInd w:val="0"/>
      <w:spacing w:after="0" w:line="240" w:lineRule="auto"/>
      <w:ind w:left="115"/>
    </w:pPr>
    <w:rPr>
      <w:rFonts w:ascii="Verdana" w:eastAsia="Times New Roman" w:hAnsi="Verdana"/>
      <w:sz w:val="20"/>
      <w:szCs w:val="20"/>
      <w:lang w:eastAsia="el-GR"/>
    </w:rPr>
  </w:style>
  <w:style w:type="character" w:customStyle="1" w:styleId="Char1">
    <w:name w:val="Σώμα κειμένου Char"/>
    <w:link w:val="a6"/>
    <w:uiPriority w:val="99"/>
    <w:rsid w:val="003C24AB"/>
    <w:rPr>
      <w:rFonts w:ascii="Verdana" w:eastAsia="Times New Roman" w:hAnsi="Verdana" w:cs="Verdana"/>
      <w:sz w:val="20"/>
      <w:szCs w:val="20"/>
      <w:lang w:eastAsia="el-GR"/>
    </w:rPr>
  </w:style>
  <w:style w:type="paragraph" w:styleId="a7">
    <w:name w:val="List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TableParagraph">
    <w:name w:val="Table Paragraph"/>
    <w:basedOn w:val="a"/>
    <w:uiPriority w:val="1"/>
    <w:qFormat/>
    <w:rsid w:val="003C24A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el-GR"/>
    </w:rPr>
  </w:style>
  <w:style w:type="paragraph" w:customStyle="1" w:styleId="Standard">
    <w:name w:val="Standard"/>
    <w:rsid w:val="003C24AB"/>
    <w:pPr>
      <w:suppressAutoHyphens/>
      <w:autoSpaceDN w:val="0"/>
      <w:spacing w:after="200" w:line="276" w:lineRule="auto"/>
      <w:textAlignment w:val="baseline"/>
    </w:pPr>
    <w:rPr>
      <w:rFonts w:eastAsia="Times New Roman"/>
      <w:kern w:val="3"/>
      <w:sz w:val="22"/>
      <w:szCs w:val="22"/>
      <w:lang w:eastAsia="zh-CN"/>
    </w:rPr>
  </w:style>
  <w:style w:type="paragraph" w:customStyle="1" w:styleId="Default">
    <w:name w:val="Default"/>
    <w:rsid w:val="003C24AB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character" w:styleId="a8">
    <w:name w:val="Strong"/>
    <w:uiPriority w:val="22"/>
    <w:qFormat/>
    <w:rsid w:val="003C24AB"/>
    <w:rPr>
      <w:rFonts w:cs="Times New Roman"/>
      <w:b/>
    </w:rPr>
  </w:style>
  <w:style w:type="numbering" w:customStyle="1" w:styleId="20">
    <w:name w:val="Χωρίς λίστα2"/>
    <w:next w:val="a2"/>
    <w:uiPriority w:val="99"/>
    <w:semiHidden/>
    <w:unhideWhenUsed/>
    <w:rsid w:val="003C53EB"/>
  </w:style>
  <w:style w:type="numbering" w:customStyle="1" w:styleId="30">
    <w:name w:val="Χωρίς λίστα3"/>
    <w:next w:val="a2"/>
    <w:uiPriority w:val="99"/>
    <w:semiHidden/>
    <w:unhideWhenUsed/>
    <w:rsid w:val="002E2B89"/>
  </w:style>
  <w:style w:type="table" w:styleId="a9">
    <w:name w:val="Table Grid"/>
    <w:basedOn w:val="a1"/>
    <w:uiPriority w:val="39"/>
    <w:rsid w:val="006D04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Char2"/>
    <w:uiPriority w:val="99"/>
    <w:semiHidden/>
    <w:unhideWhenUsed/>
    <w:rsid w:val="00E114F7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Char2">
    <w:name w:val="Κείμενο πλαισίου Char"/>
    <w:link w:val="aa"/>
    <w:uiPriority w:val="99"/>
    <w:semiHidden/>
    <w:rsid w:val="00E114F7"/>
    <w:rPr>
      <w:rFonts w:ascii="Segoe UI" w:hAnsi="Segoe UI" w:cs="Segoe UI"/>
      <w:sz w:val="18"/>
      <w:szCs w:val="18"/>
      <w:lang w:eastAsia="en-US"/>
    </w:rPr>
  </w:style>
  <w:style w:type="paragraph" w:customStyle="1" w:styleId="11">
    <w:name w:val="Επικεφαλίδα 11"/>
    <w:basedOn w:val="a"/>
    <w:uiPriority w:val="1"/>
    <w:qFormat/>
    <w:rsid w:val="00043DD0"/>
    <w:pPr>
      <w:widowControl w:val="0"/>
      <w:autoSpaceDE w:val="0"/>
      <w:autoSpaceDN w:val="0"/>
      <w:adjustRightInd w:val="0"/>
      <w:spacing w:before="25" w:after="0" w:line="240" w:lineRule="auto"/>
      <w:ind w:left="2369"/>
      <w:outlineLvl w:val="0"/>
    </w:pPr>
    <w:rPr>
      <w:rFonts w:eastAsia="Times New Roman" w:cs="Calibri"/>
      <w:b/>
      <w:bCs/>
      <w:sz w:val="24"/>
      <w:szCs w:val="24"/>
      <w:u w:val="single"/>
      <w:lang w:eastAsia="el-GR"/>
    </w:rPr>
  </w:style>
  <w:style w:type="paragraph" w:customStyle="1" w:styleId="21">
    <w:name w:val="Επικεφαλίδα 21"/>
    <w:basedOn w:val="a"/>
    <w:uiPriority w:val="1"/>
    <w:qFormat/>
    <w:rsid w:val="00043DD0"/>
    <w:pPr>
      <w:widowControl w:val="0"/>
      <w:autoSpaceDE w:val="0"/>
      <w:autoSpaceDN w:val="0"/>
      <w:adjustRightInd w:val="0"/>
      <w:spacing w:after="0" w:line="240" w:lineRule="auto"/>
      <w:ind w:left="718"/>
      <w:outlineLvl w:val="1"/>
    </w:pPr>
    <w:rPr>
      <w:rFonts w:ascii="Arial" w:eastAsia="Times New Roman" w:hAnsi="Arial" w:cs="Arial"/>
      <w:b/>
      <w:bCs/>
      <w:lang w:eastAsia="el-GR"/>
    </w:rPr>
  </w:style>
  <w:style w:type="paragraph" w:customStyle="1" w:styleId="12">
    <w:name w:val="Παράγραφος λίστας1"/>
    <w:basedOn w:val="a"/>
    <w:uiPriority w:val="99"/>
    <w:qFormat/>
    <w:rsid w:val="00F92252"/>
    <w:pPr>
      <w:suppressAutoHyphens/>
      <w:spacing w:after="0" w:line="240" w:lineRule="auto"/>
      <w:ind w:left="720"/>
    </w:pPr>
    <w:rPr>
      <w:rFonts w:ascii="Times New Roman" w:eastAsia="Times New Roman" w:hAnsi="Times New Roman"/>
      <w:kern w:val="1"/>
      <w:sz w:val="20"/>
      <w:szCs w:val="20"/>
      <w:lang w:eastAsia="el-GR"/>
    </w:rPr>
  </w:style>
  <w:style w:type="numbering" w:customStyle="1" w:styleId="40">
    <w:name w:val="Χωρίς λίστα4"/>
    <w:next w:val="a2"/>
    <w:uiPriority w:val="99"/>
    <w:semiHidden/>
    <w:unhideWhenUsed/>
    <w:rsid w:val="00522586"/>
  </w:style>
  <w:style w:type="numbering" w:customStyle="1" w:styleId="50">
    <w:name w:val="Χωρίς λίστα5"/>
    <w:next w:val="a2"/>
    <w:uiPriority w:val="99"/>
    <w:semiHidden/>
    <w:unhideWhenUsed/>
    <w:rsid w:val="006153E2"/>
  </w:style>
  <w:style w:type="numbering" w:customStyle="1" w:styleId="60">
    <w:name w:val="Χωρίς λίστα6"/>
    <w:next w:val="a2"/>
    <w:uiPriority w:val="99"/>
    <w:semiHidden/>
    <w:unhideWhenUsed/>
    <w:rsid w:val="00AB5431"/>
  </w:style>
  <w:style w:type="numbering" w:customStyle="1" w:styleId="7">
    <w:name w:val="Χωρίς λίστα7"/>
    <w:next w:val="a2"/>
    <w:uiPriority w:val="99"/>
    <w:semiHidden/>
    <w:unhideWhenUsed/>
    <w:rsid w:val="00DF3D04"/>
  </w:style>
  <w:style w:type="numbering" w:customStyle="1" w:styleId="80">
    <w:name w:val="Χωρίς λίστα8"/>
    <w:next w:val="a2"/>
    <w:uiPriority w:val="99"/>
    <w:semiHidden/>
    <w:unhideWhenUsed/>
    <w:rsid w:val="00555B69"/>
  </w:style>
  <w:style w:type="character" w:styleId="-">
    <w:name w:val="Hyperlink"/>
    <w:basedOn w:val="a0"/>
    <w:uiPriority w:val="99"/>
    <w:semiHidden/>
    <w:unhideWhenUsed/>
    <w:rsid w:val="001B28CA"/>
    <w:rPr>
      <w:color w:val="0000FF"/>
      <w:u w:val="single"/>
    </w:rPr>
  </w:style>
  <w:style w:type="character" w:styleId="-0">
    <w:name w:val="FollowedHyperlink"/>
    <w:basedOn w:val="a0"/>
    <w:uiPriority w:val="99"/>
    <w:semiHidden/>
    <w:unhideWhenUsed/>
    <w:rsid w:val="001B28CA"/>
    <w:rPr>
      <w:color w:val="800080"/>
      <w:u w:val="single"/>
    </w:rPr>
  </w:style>
  <w:style w:type="paragraph" w:customStyle="1" w:styleId="xl65">
    <w:name w:val="xl65"/>
    <w:basedOn w:val="a"/>
    <w:rsid w:val="001B28CA"/>
    <w:pP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6">
    <w:name w:val="xl66"/>
    <w:basedOn w:val="a"/>
    <w:rsid w:val="001B28C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67">
    <w:name w:val="xl6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8">
    <w:name w:val="xl68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69">
    <w:name w:val="xl69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0">
    <w:name w:val="xl70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1">
    <w:name w:val="xl7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2">
    <w:name w:val="xl72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73">
    <w:name w:val="xl73"/>
    <w:basedOn w:val="a"/>
    <w:rsid w:val="001B28C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4">
    <w:name w:val="xl74"/>
    <w:basedOn w:val="a"/>
    <w:rsid w:val="001B28C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16"/>
      <w:szCs w:val="16"/>
      <w:lang w:eastAsia="el-GR"/>
    </w:rPr>
  </w:style>
  <w:style w:type="paragraph" w:customStyle="1" w:styleId="xl75">
    <w:name w:val="xl7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6">
    <w:name w:val="xl7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7">
    <w:name w:val="xl7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8">
    <w:name w:val="xl7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79">
    <w:name w:val="xl7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0">
    <w:name w:val="xl8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1">
    <w:name w:val="xl8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2">
    <w:name w:val="xl8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3">
    <w:name w:val="xl8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4">
    <w:name w:val="xl84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5">
    <w:name w:val="xl85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86">
    <w:name w:val="xl86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7">
    <w:name w:val="xl87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b/>
      <w:bCs/>
      <w:sz w:val="16"/>
      <w:szCs w:val="16"/>
      <w:lang w:eastAsia="el-GR"/>
    </w:rPr>
  </w:style>
  <w:style w:type="paragraph" w:customStyle="1" w:styleId="xl88">
    <w:name w:val="xl88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89">
    <w:name w:val="xl89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0">
    <w:name w:val="xl90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i/>
      <w:iCs/>
      <w:sz w:val="16"/>
      <w:szCs w:val="16"/>
      <w:lang w:eastAsia="el-GR"/>
    </w:rPr>
  </w:style>
  <w:style w:type="paragraph" w:customStyle="1" w:styleId="xl91">
    <w:name w:val="xl91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2">
    <w:name w:val="xl92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/>
      <w:sz w:val="16"/>
      <w:szCs w:val="16"/>
      <w:lang w:eastAsia="el-GR"/>
    </w:rPr>
  </w:style>
  <w:style w:type="paragraph" w:customStyle="1" w:styleId="xl93">
    <w:name w:val="xl93"/>
    <w:basedOn w:val="a"/>
    <w:rsid w:val="001B28C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Verdana" w:eastAsia="Times New Roman" w:hAnsi="Verdana"/>
      <w:sz w:val="16"/>
      <w:szCs w:val="16"/>
      <w:lang w:eastAsia="el-G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7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31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05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01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6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0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7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04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5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7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58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86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6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12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81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66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77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51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775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60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8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91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77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6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805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732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078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93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1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74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194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88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3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04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5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7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452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15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6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76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463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07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70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0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099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71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452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01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671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54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678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1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3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42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0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016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34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2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97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4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12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904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72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848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110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684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riantafyllos\Desktop\&#928;&#913;&#923;&#921;&#913;%20DESKTOP\1\&#932;&#929;&#913;&#922;&#932;&#927;&#929;&#913;&#931;\&#913;&#928;&#927;&#929;&#929;&#921;&#924;&#924;&#913;&#932;&#927;&#934;&#927;&#929;&#913;\&#924;&#917;&#923;&#917;&#932;&#919;%20&#913;&#928;&#927;&#929;&#929;&#921;&#924;&#924;&#913;&#932;&#927;&#934;&#927;&#929;&#937;&#925;%202016\&#928;&#929;&#927;&#924;&#919;&#920;&#917;&#921;&#913;%202%20&#924;&#917;&#932;&#913;&#935;&#917;&#921;&#929;&#921;&#931;&#924;&#917;&#925;&#937;&#925;%20&#913;&#928;&#927;&#929;&#929;&#921;&#924;&#924;&#913;&#932;&#927;&#934;&#927;&#929;&#937;&#925;%20&#931;&#932;&#927;%202016\&#932;&#917;&#923;&#921;&#922;&#919;%20&#924;&#917;&#923;&#917;&#932;&#919;.dot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7A10F8-951D-4E4F-B6DC-7100C010B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ΤΕΛΙΚΗ ΜΕΛΕΤΗ</Template>
  <TotalTime>197</TotalTime>
  <Pages>2</Pages>
  <Words>360</Words>
  <Characters>1946</Characters>
  <Application>Microsoft Office Word</Application>
  <DocSecurity>0</DocSecurity>
  <Lines>16</Lines>
  <Paragraphs>4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Triantafyllos</dc:creator>
  <cp:lastModifiedBy>Thermaikos-16</cp:lastModifiedBy>
  <cp:revision>31</cp:revision>
  <cp:lastPrinted>2020-04-29T10:12:00Z</cp:lastPrinted>
  <dcterms:created xsi:type="dcterms:W3CDTF">2020-03-23T11:15:00Z</dcterms:created>
  <dcterms:modified xsi:type="dcterms:W3CDTF">2020-11-27T11:06:00Z</dcterms:modified>
</cp:coreProperties>
</file>