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>ΚΑΥΣΙΜΩΝ ΚΑΙ ΛΙΠΑΝΤΙΚΩΝ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1.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421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037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52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DF46FE">
        <w:rPr>
          <w:rFonts w:asciiTheme="minorHAnsi" w:hAnsiTheme="minorHAnsi" w:cs="Arial"/>
          <w:b/>
          <w:u w:val="single"/>
          <w:lang w:eastAsia="el-GR"/>
        </w:rPr>
        <w:t>20619/406</w:t>
      </w:r>
      <w:bookmarkStart w:id="0" w:name="_GoBack"/>
      <w:bookmarkEnd w:id="0"/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>ΟΜΑΔΑ Α</w:t>
      </w:r>
      <w:r w:rsidR="00E42230">
        <w:rPr>
          <w:rFonts w:asciiTheme="minorHAnsi" w:hAnsiTheme="minorHAnsi" w:cs="Arial"/>
          <w:b/>
          <w:u w:val="single"/>
          <w:lang w:eastAsia="el-GR"/>
        </w:rPr>
        <w:t>2</w:t>
      </w:r>
    </w:p>
    <w:p w:rsidR="00DE4FEA" w:rsidRPr="00DE4FEA" w:rsidRDefault="00DE4FEA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DE4FEA">
        <w:rPr>
          <w:b/>
          <w:u w:val="single"/>
        </w:rPr>
        <w:t>ΚΑΥΣΙΜΑ ΘΕΡΜΑΝΣΗΣ</w:t>
      </w:r>
      <w:r w:rsidRPr="00DE4FEA">
        <w:rPr>
          <w:u w:val="single"/>
        </w:rPr>
        <w:t xml:space="preserve"> </w:t>
      </w:r>
      <w:r w:rsidRPr="00DE4FEA">
        <w:rPr>
          <w:b/>
          <w:u w:val="single"/>
        </w:rPr>
        <w:t>ΔΗΜΟΥ ΘΕΡΜΑΙΚΟΥ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660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761"/>
        <w:gridCol w:w="1417"/>
        <w:gridCol w:w="1452"/>
        <w:gridCol w:w="1559"/>
        <w:gridCol w:w="1809"/>
      </w:tblGrid>
      <w:tr w:rsidR="00044E16" w:rsidRPr="00044E16" w:rsidTr="0052698C">
        <w:trPr>
          <w:trHeight w:hRule="exact" w:val="104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52698C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ΠΟΣΟΣΤΟ ΕΚΠΤΩΣΗΣ</w:t>
            </w:r>
            <w:r w:rsidR="0052698C">
              <w:rPr>
                <w:rFonts w:eastAsia="Times New Roman" w:cs="Arial"/>
                <w:lang w:val="en-US" w:eastAsia="el-GR"/>
              </w:rPr>
              <w:t xml:space="preserve"> </w:t>
            </w:r>
            <w:r w:rsidRPr="00044E16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044E16" w:rsidRPr="00044E16" w:rsidTr="00044E16">
        <w:trPr>
          <w:trHeight w:hRule="exact" w:val="669"/>
          <w:jc w:val="center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E16" w:rsidRPr="00044E16" w:rsidRDefault="00044E16" w:rsidP="00044E16">
            <w:pPr>
              <w:widowControl w:val="0"/>
              <w:suppressAutoHyphens/>
              <w:kinsoku w:val="0"/>
              <w:overflowPunct w:val="0"/>
              <w:autoSpaceDE w:val="0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4E16" w:rsidRPr="00044E16" w:rsidRDefault="00044E16" w:rsidP="00044E16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44E16">
              <w:rPr>
                <w:rFonts w:cs="Arial"/>
              </w:rPr>
              <w:t>ΠΕΤΡΕΛΑΙΟ ΘΕΡΜΑΝΣΗΣ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E16" w:rsidRPr="00044E16" w:rsidRDefault="00044E16" w:rsidP="00044E16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 w:rsidRPr="00044E16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E16" w:rsidRPr="00044E16" w:rsidRDefault="00044E16" w:rsidP="00044E16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44E16">
              <w:rPr>
                <w:rFonts w:cs="Arial"/>
                <w:bCs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4E16" w:rsidRPr="00044E16" w:rsidRDefault="00044E16" w:rsidP="00044E16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E16" w:rsidRPr="00044E16" w:rsidRDefault="00044E16" w:rsidP="00044E16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44E16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4E16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698C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4FEA"/>
    <w:rsid w:val="00DE54F8"/>
    <w:rsid w:val="00DF1AE3"/>
    <w:rsid w:val="00DF3D04"/>
    <w:rsid w:val="00DF46FE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2230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BD2F-4529-482F-8E45-0D514EBD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35</cp:revision>
  <cp:lastPrinted>2020-04-29T10:12:00Z</cp:lastPrinted>
  <dcterms:created xsi:type="dcterms:W3CDTF">2020-03-23T11:15:00Z</dcterms:created>
  <dcterms:modified xsi:type="dcterms:W3CDTF">2020-11-27T11:04:00Z</dcterms:modified>
</cp:coreProperties>
</file>