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51" w:type="dxa"/>
        <w:jc w:val="center"/>
        <w:tblInd w:w="-2807" w:type="dxa"/>
        <w:tblLayout w:type="fixed"/>
        <w:tblLook w:val="0000" w:firstRow="0" w:lastRow="0" w:firstColumn="0" w:lastColumn="0" w:noHBand="0" w:noVBand="0"/>
      </w:tblPr>
      <w:tblGrid>
        <w:gridCol w:w="3926"/>
        <w:gridCol w:w="6225"/>
      </w:tblGrid>
      <w:tr w:rsidR="004A5852" w:rsidRPr="00AA78BE" w:rsidTr="00C77409">
        <w:trPr>
          <w:trHeight w:val="313"/>
          <w:jc w:val="center"/>
        </w:trPr>
        <w:tc>
          <w:tcPr>
            <w:tcW w:w="3926" w:type="dxa"/>
          </w:tcPr>
          <w:p w:rsidR="004A5852" w:rsidRPr="00AA78BE" w:rsidRDefault="004A5852" w:rsidP="00001553">
            <w:pPr>
              <w:spacing w:after="0" w:line="240" w:lineRule="auto"/>
              <w:jc w:val="center"/>
              <w:rPr>
                <w:rFonts w:asciiTheme="minorHAnsi" w:eastAsia="Batang" w:hAnsiTheme="minorHAnsi" w:cs="Arial"/>
                <w:b/>
                <w:lang w:eastAsia="el-GR"/>
              </w:rPr>
            </w:pPr>
          </w:p>
        </w:tc>
        <w:tc>
          <w:tcPr>
            <w:tcW w:w="6225" w:type="dxa"/>
          </w:tcPr>
          <w:p w:rsidR="004A5852" w:rsidRPr="00AA78BE" w:rsidRDefault="004A5852" w:rsidP="00001553">
            <w:pPr>
              <w:spacing w:after="0" w:line="240" w:lineRule="auto"/>
              <w:rPr>
                <w:rFonts w:asciiTheme="minorHAnsi" w:eastAsia="Batang" w:hAnsiTheme="minorHAnsi" w:cs="Arial"/>
                <w:b/>
                <w:lang w:eastAsia="el-GR"/>
              </w:rPr>
            </w:pPr>
          </w:p>
        </w:tc>
      </w:tr>
      <w:tr w:rsidR="004A5852" w:rsidRPr="00AA78BE" w:rsidTr="00C77409">
        <w:trPr>
          <w:trHeight w:val="937"/>
          <w:jc w:val="center"/>
        </w:trPr>
        <w:tc>
          <w:tcPr>
            <w:tcW w:w="3926" w:type="dxa"/>
          </w:tcPr>
          <w:p w:rsidR="004A5852" w:rsidRPr="00AA78BE" w:rsidRDefault="00C47A8A" w:rsidP="00001553">
            <w:pPr>
              <w:keepNext/>
              <w:spacing w:after="0" w:line="240" w:lineRule="auto"/>
              <w:jc w:val="center"/>
              <w:outlineLvl w:val="1"/>
              <w:rPr>
                <w:rFonts w:asciiTheme="minorHAnsi" w:eastAsia="Batang" w:hAnsiTheme="minorHAnsi" w:cs="Arial"/>
                <w:b/>
                <w:lang w:eastAsia="el-GR"/>
              </w:rPr>
            </w:pPr>
            <w:r w:rsidRPr="00C47A8A">
              <w:rPr>
                <w:rFonts w:asciiTheme="minorHAnsi" w:eastAsia="Batang" w:hAnsiTheme="minorHAnsi" w:cs="Arial"/>
                <w:b/>
                <w:lang w:eastAsia="el-GR"/>
              </w:rPr>
              <w:t>ΕΠΩΝΥΜΙΑ ΕΠΙΧΕΙΡΗΣΗΣ</w:t>
            </w:r>
          </w:p>
        </w:tc>
        <w:tc>
          <w:tcPr>
            <w:tcW w:w="6225" w:type="dxa"/>
          </w:tcPr>
          <w:p w:rsidR="00A37163" w:rsidRDefault="004A5852" w:rsidP="004A585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63"/>
              <w:jc w:val="center"/>
              <w:outlineLvl w:val="0"/>
              <w:rPr>
                <w:rFonts w:asciiTheme="minorHAnsi" w:hAnsiTheme="minorHAnsi" w:cs="Arial"/>
                <w:b/>
                <w:caps/>
              </w:rPr>
            </w:pPr>
            <w:r w:rsidRPr="00AA78BE">
              <w:rPr>
                <w:rFonts w:asciiTheme="minorHAnsi" w:eastAsia="Batang" w:hAnsiTheme="minorHAnsi" w:cs="Arial"/>
                <w:b/>
                <w:lang w:eastAsia="el-GR"/>
              </w:rPr>
              <w:t xml:space="preserve">ΠΡΟΜΗΘΕΙΑ </w:t>
            </w:r>
            <w:r w:rsidR="00C77409">
              <w:rPr>
                <w:rFonts w:asciiTheme="minorHAnsi" w:hAnsiTheme="minorHAnsi" w:cs="Arial"/>
                <w:b/>
                <w:caps/>
              </w:rPr>
              <w:t>ΚΑΥΣΙΜΩΝ ΚΑΙ ΛΙΠΑΝΤΙΚΩΝ</w:t>
            </w:r>
            <w:r>
              <w:rPr>
                <w:rFonts w:asciiTheme="minorHAnsi" w:hAnsiTheme="minorHAnsi" w:cs="Arial"/>
                <w:b/>
                <w:caps/>
              </w:rPr>
              <w:t xml:space="preserve"> </w:t>
            </w:r>
          </w:p>
          <w:p w:rsidR="00A37163" w:rsidRDefault="004A5852" w:rsidP="004A585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63"/>
              <w:jc w:val="center"/>
              <w:outlineLvl w:val="0"/>
              <w:rPr>
                <w:rFonts w:asciiTheme="minorHAnsi" w:hAnsiTheme="minorHAnsi" w:cs="Arial"/>
                <w:b/>
                <w:caps/>
              </w:rPr>
            </w:pPr>
            <w:r w:rsidRPr="004A5852">
              <w:rPr>
                <w:rFonts w:asciiTheme="minorHAnsi" w:hAnsiTheme="minorHAnsi" w:cs="Arial"/>
                <w:b/>
                <w:caps/>
              </w:rPr>
              <w:t xml:space="preserve">Δήμου Θερμαϊκού και νομικών του προσώπων </w:t>
            </w:r>
          </w:p>
          <w:p w:rsidR="004A5852" w:rsidRPr="00AA78BE" w:rsidRDefault="004A5852" w:rsidP="00C7740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63"/>
              <w:jc w:val="center"/>
              <w:outlineLvl w:val="0"/>
              <w:rPr>
                <w:rFonts w:asciiTheme="minorHAnsi" w:eastAsia="Batang" w:hAnsiTheme="minorHAnsi" w:cs="Arial"/>
                <w:b/>
                <w:lang w:eastAsia="el-GR"/>
              </w:rPr>
            </w:pPr>
            <w:r w:rsidRPr="004A5852">
              <w:rPr>
                <w:rFonts w:asciiTheme="minorHAnsi" w:hAnsiTheme="minorHAnsi" w:cs="Arial"/>
                <w:b/>
                <w:caps/>
              </w:rPr>
              <w:t xml:space="preserve">για </w:t>
            </w:r>
            <w:r w:rsidR="00C77409">
              <w:rPr>
                <w:rFonts w:asciiTheme="minorHAnsi" w:hAnsiTheme="minorHAnsi" w:cs="Arial"/>
                <w:b/>
                <w:caps/>
              </w:rPr>
              <w:t>ΔΥΟ</w:t>
            </w:r>
            <w:r w:rsidRPr="004A5852">
              <w:rPr>
                <w:rFonts w:asciiTheme="minorHAnsi" w:hAnsiTheme="minorHAnsi" w:cs="Arial"/>
                <w:b/>
                <w:caps/>
              </w:rPr>
              <w:t xml:space="preserve"> (</w:t>
            </w:r>
            <w:r w:rsidR="00C77409">
              <w:rPr>
                <w:rFonts w:asciiTheme="minorHAnsi" w:hAnsiTheme="minorHAnsi" w:cs="Arial"/>
                <w:b/>
                <w:caps/>
              </w:rPr>
              <w:t>2</w:t>
            </w:r>
            <w:r w:rsidRPr="004A5852">
              <w:rPr>
                <w:rFonts w:asciiTheme="minorHAnsi" w:hAnsiTheme="minorHAnsi" w:cs="Arial"/>
                <w:b/>
                <w:caps/>
              </w:rPr>
              <w:t>) έτη</w:t>
            </w:r>
          </w:p>
        </w:tc>
      </w:tr>
      <w:tr w:rsidR="004A5852" w:rsidRPr="00AA78BE" w:rsidTr="00C77409">
        <w:trPr>
          <w:trHeight w:val="313"/>
          <w:jc w:val="center"/>
        </w:trPr>
        <w:tc>
          <w:tcPr>
            <w:tcW w:w="3926" w:type="dxa"/>
            <w:vAlign w:val="center"/>
          </w:tcPr>
          <w:p w:rsidR="004A5852" w:rsidRPr="00AA78BE" w:rsidRDefault="004A5852" w:rsidP="00001553">
            <w:pPr>
              <w:spacing w:after="0" w:line="240" w:lineRule="auto"/>
              <w:jc w:val="center"/>
              <w:rPr>
                <w:rFonts w:asciiTheme="minorHAnsi" w:eastAsia="Batang" w:hAnsiTheme="minorHAnsi" w:cs="Arial"/>
                <w:b/>
                <w:lang w:eastAsia="el-GR"/>
              </w:rPr>
            </w:pPr>
          </w:p>
        </w:tc>
        <w:tc>
          <w:tcPr>
            <w:tcW w:w="6225" w:type="dxa"/>
          </w:tcPr>
          <w:p w:rsidR="004A5852" w:rsidRPr="00AA78BE" w:rsidRDefault="004A5852" w:rsidP="00C77409">
            <w:pPr>
              <w:spacing w:after="0" w:line="240" w:lineRule="auto"/>
              <w:jc w:val="center"/>
              <w:rPr>
                <w:rFonts w:asciiTheme="minorHAnsi" w:eastAsia="Batang" w:hAnsiTheme="minorHAnsi" w:cs="Arial"/>
                <w:b/>
                <w:bCs/>
                <w:lang w:val="en-US" w:eastAsia="el-GR"/>
              </w:rPr>
            </w:pPr>
            <w:r w:rsidRPr="00AA78BE">
              <w:rPr>
                <w:rFonts w:asciiTheme="minorHAnsi" w:eastAsia="Batang" w:hAnsiTheme="minorHAnsi" w:cs="Arial"/>
                <w:b/>
                <w:lang w:eastAsia="el-GR"/>
              </w:rPr>
              <w:t xml:space="preserve">ΑΡΙΘΜΟΣ ΜΕΛΕΤΗΣ: </w:t>
            </w:r>
            <w:r w:rsidR="00C77409">
              <w:rPr>
                <w:rFonts w:asciiTheme="minorHAnsi" w:eastAsia="Batang" w:hAnsiTheme="minorHAnsi" w:cs="Arial"/>
                <w:b/>
                <w:lang w:eastAsia="el-GR"/>
              </w:rPr>
              <w:t>7</w:t>
            </w:r>
            <w:r w:rsidRPr="00AA78BE">
              <w:rPr>
                <w:rFonts w:asciiTheme="minorHAnsi" w:eastAsia="Batang" w:hAnsiTheme="minorHAnsi" w:cs="Arial"/>
                <w:b/>
                <w:lang w:eastAsia="el-GR"/>
              </w:rPr>
              <w:t>/20</w:t>
            </w:r>
            <w:r w:rsidRPr="00AA78BE">
              <w:rPr>
                <w:rFonts w:asciiTheme="minorHAnsi" w:eastAsia="Batang" w:hAnsiTheme="minorHAnsi" w:cs="Arial"/>
                <w:b/>
                <w:lang w:val="en-US" w:eastAsia="el-GR"/>
              </w:rPr>
              <w:t>20</w:t>
            </w:r>
          </w:p>
        </w:tc>
      </w:tr>
      <w:tr w:rsidR="004A5852" w:rsidRPr="00AA78BE" w:rsidTr="00C77409">
        <w:trPr>
          <w:trHeight w:val="316"/>
          <w:jc w:val="center"/>
        </w:trPr>
        <w:tc>
          <w:tcPr>
            <w:tcW w:w="3926" w:type="dxa"/>
            <w:tcBorders>
              <w:bottom w:val="thickThinSmallGap" w:sz="24" w:space="0" w:color="auto"/>
            </w:tcBorders>
          </w:tcPr>
          <w:p w:rsidR="004A5852" w:rsidRPr="00AA78BE" w:rsidRDefault="004A5852" w:rsidP="00001553">
            <w:pPr>
              <w:keepNext/>
              <w:spacing w:after="0" w:line="240" w:lineRule="auto"/>
              <w:jc w:val="center"/>
              <w:outlineLvl w:val="2"/>
              <w:rPr>
                <w:rFonts w:asciiTheme="minorHAnsi" w:eastAsia="Batang" w:hAnsiTheme="minorHAnsi" w:cs="Arial"/>
                <w:b/>
                <w:lang w:eastAsia="el-GR"/>
              </w:rPr>
            </w:pPr>
          </w:p>
        </w:tc>
        <w:tc>
          <w:tcPr>
            <w:tcW w:w="6225" w:type="dxa"/>
          </w:tcPr>
          <w:p w:rsidR="004A5852" w:rsidRPr="00AA78BE" w:rsidRDefault="004A5852" w:rsidP="00C77409">
            <w:pPr>
              <w:spacing w:after="0" w:line="240" w:lineRule="auto"/>
              <w:jc w:val="center"/>
              <w:rPr>
                <w:rFonts w:asciiTheme="minorHAnsi" w:eastAsia="Batang" w:hAnsiTheme="minorHAnsi" w:cs="Arial"/>
                <w:b/>
                <w:lang w:eastAsia="el-GR"/>
              </w:rPr>
            </w:pPr>
            <w:r w:rsidRPr="00AA78BE">
              <w:rPr>
                <w:rFonts w:asciiTheme="minorHAnsi" w:eastAsia="Batang" w:hAnsiTheme="minorHAnsi" w:cs="Arial"/>
                <w:b/>
                <w:lang w:eastAsia="el-GR"/>
              </w:rPr>
              <w:t xml:space="preserve">ΠΡΟΫΠΟΛΟΓΙΣΜΟΣ:  </w:t>
            </w:r>
            <w:r w:rsidR="00C77409">
              <w:rPr>
                <w:rFonts w:asciiTheme="minorHAnsi" w:eastAsia="Batang" w:hAnsiTheme="minorHAnsi" w:cs="Arial"/>
                <w:b/>
                <w:lang w:eastAsia="el-GR"/>
              </w:rPr>
              <w:t>1.</w:t>
            </w:r>
            <w:r w:rsidR="00C77409">
              <w:rPr>
                <w:rFonts w:asciiTheme="minorHAnsi" w:eastAsia="Times New Roman" w:hAnsiTheme="minorHAnsi" w:cs="Arial"/>
                <w:b/>
                <w:lang w:eastAsia="el-GR"/>
              </w:rPr>
              <w:t>421</w:t>
            </w:r>
            <w:r w:rsidRPr="00AA78BE">
              <w:rPr>
                <w:rFonts w:asciiTheme="minorHAnsi" w:eastAsia="Times New Roman" w:hAnsiTheme="minorHAnsi" w:cs="Arial"/>
                <w:b/>
                <w:lang w:eastAsia="el-GR"/>
              </w:rPr>
              <w:t>.</w:t>
            </w:r>
            <w:r w:rsidR="00C77409">
              <w:rPr>
                <w:rFonts w:asciiTheme="minorHAnsi" w:eastAsia="Times New Roman" w:hAnsiTheme="minorHAnsi" w:cs="Arial"/>
                <w:b/>
                <w:lang w:eastAsia="el-GR"/>
              </w:rPr>
              <w:t>037</w:t>
            </w:r>
            <w:r>
              <w:rPr>
                <w:rFonts w:asciiTheme="minorHAnsi" w:eastAsia="Times New Roman" w:hAnsiTheme="minorHAnsi" w:cs="Arial"/>
                <w:b/>
                <w:lang w:eastAsia="el-GR"/>
              </w:rPr>
              <w:t>,</w:t>
            </w:r>
            <w:r w:rsidR="00C77409">
              <w:rPr>
                <w:rFonts w:asciiTheme="minorHAnsi" w:eastAsia="Times New Roman" w:hAnsiTheme="minorHAnsi" w:cs="Arial"/>
                <w:b/>
                <w:lang w:eastAsia="el-GR"/>
              </w:rPr>
              <w:t>52</w:t>
            </w:r>
            <w:r>
              <w:rPr>
                <w:rFonts w:asciiTheme="minorHAnsi" w:eastAsia="Times New Roman" w:hAnsiTheme="minorHAnsi" w:cs="Arial"/>
                <w:b/>
                <w:lang w:eastAsia="el-GR"/>
              </w:rPr>
              <w:t xml:space="preserve"> </w:t>
            </w:r>
            <w:r w:rsidRPr="00AA78BE">
              <w:rPr>
                <w:rFonts w:asciiTheme="minorHAnsi" w:eastAsia="Batang" w:hAnsiTheme="minorHAnsi" w:cs="Arial"/>
                <w:b/>
                <w:lang w:eastAsia="el-GR"/>
              </w:rPr>
              <w:t>ΕΥΡΩ</w:t>
            </w:r>
          </w:p>
        </w:tc>
      </w:tr>
    </w:tbl>
    <w:p w:rsidR="00243A2D" w:rsidRPr="00AA78BE" w:rsidRDefault="00243A2D" w:rsidP="00F92252">
      <w:pPr>
        <w:pStyle w:val="12"/>
        <w:ind w:left="0"/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8428C4" w:rsidRPr="00AA78BE" w:rsidRDefault="008428C4" w:rsidP="00F92252">
      <w:pPr>
        <w:pStyle w:val="12"/>
        <w:ind w:left="0"/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AA78BE" w:rsidRPr="00AA78BE" w:rsidRDefault="00AA78BE" w:rsidP="00AA78BE">
      <w:pPr>
        <w:spacing w:after="0" w:line="240" w:lineRule="auto"/>
        <w:jc w:val="center"/>
        <w:rPr>
          <w:rFonts w:asciiTheme="minorHAnsi" w:hAnsiTheme="minorHAnsi" w:cs="Arial"/>
          <w:b/>
          <w:lang w:eastAsia="el-GR"/>
        </w:rPr>
      </w:pPr>
      <w:r w:rsidRPr="00AA78BE">
        <w:rPr>
          <w:rFonts w:asciiTheme="minorHAnsi" w:hAnsiTheme="minorHAnsi" w:cs="Arial"/>
          <w:b/>
          <w:lang w:eastAsia="el-GR"/>
        </w:rPr>
        <w:t>ΠΡΟΣ: Δ.ΘΕΡΜΑΪΚΟΥ (ΤΡΙΜΕΛΗ   ΕΠΙΤΡΟΠΗ ΔΙΕΝΕΡΓΕΙΑΣ ΑΞΙΟΛΟΓΗΣΗΣ</w:t>
      </w:r>
    </w:p>
    <w:p w:rsidR="00AA78BE" w:rsidRPr="00AA78BE" w:rsidRDefault="00AA78BE" w:rsidP="00AA78BE">
      <w:pPr>
        <w:spacing w:after="0" w:line="240" w:lineRule="auto"/>
        <w:jc w:val="center"/>
        <w:rPr>
          <w:rFonts w:asciiTheme="minorHAnsi" w:hAnsiTheme="minorHAnsi" w:cs="Arial"/>
          <w:b/>
          <w:lang w:eastAsia="el-GR"/>
        </w:rPr>
      </w:pPr>
      <w:r w:rsidRPr="00AA78BE">
        <w:rPr>
          <w:rFonts w:asciiTheme="minorHAnsi" w:hAnsiTheme="minorHAnsi" w:cs="Arial"/>
          <w:b/>
          <w:lang w:eastAsia="el-GR"/>
        </w:rPr>
        <w:t>ΔΙΑΔΙΚΑΣΙΩΝ ΔΗΜΟΣΙΩΝ ΣΥΜΒΑΣΕΩΝ ΔHMOY ΘΕΡΜΑΪΚΟΥ)</w:t>
      </w:r>
    </w:p>
    <w:p w:rsidR="00AA78BE" w:rsidRPr="00AA78BE" w:rsidRDefault="00AA78BE" w:rsidP="00AA78BE">
      <w:pPr>
        <w:spacing w:after="0" w:line="240" w:lineRule="auto"/>
        <w:jc w:val="both"/>
        <w:rPr>
          <w:rFonts w:asciiTheme="minorHAnsi" w:hAnsiTheme="minorHAnsi" w:cs="Arial"/>
        </w:rPr>
      </w:pPr>
    </w:p>
    <w:p w:rsidR="00AA78BE" w:rsidRPr="00AA78BE" w:rsidRDefault="00AA78BE" w:rsidP="00AA78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63"/>
        <w:jc w:val="center"/>
        <w:outlineLvl w:val="0"/>
        <w:rPr>
          <w:rFonts w:asciiTheme="minorHAnsi" w:hAnsiTheme="minorHAnsi" w:cs="Arial"/>
          <w:b/>
          <w:u w:val="single"/>
          <w:lang w:eastAsia="el-GR"/>
        </w:rPr>
      </w:pPr>
      <w:r w:rsidRPr="00AA78BE">
        <w:rPr>
          <w:rFonts w:asciiTheme="minorHAnsi" w:hAnsiTheme="minorHAnsi" w:cs="Arial"/>
          <w:b/>
          <w:u w:val="single"/>
          <w:lang w:eastAsia="el-GR"/>
        </w:rPr>
        <w:t>ΕΝΤΥΠΟ</w:t>
      </w:r>
      <w:r w:rsidRPr="00AA78BE">
        <w:rPr>
          <w:rFonts w:asciiTheme="minorHAnsi" w:hAnsiTheme="minorHAnsi" w:cs="Arial"/>
          <w:b/>
          <w:spacing w:val="-10"/>
          <w:u w:val="single"/>
          <w:lang w:eastAsia="el-GR"/>
        </w:rPr>
        <w:t xml:space="preserve"> </w:t>
      </w:r>
      <w:r w:rsidRPr="00AA78BE">
        <w:rPr>
          <w:rFonts w:asciiTheme="minorHAnsi" w:hAnsiTheme="minorHAnsi" w:cs="Arial"/>
          <w:b/>
          <w:u w:val="single"/>
          <w:lang w:eastAsia="el-GR"/>
        </w:rPr>
        <w:t>ΟΙΚΟΝΟΜΙΚΗΣ</w:t>
      </w:r>
      <w:r w:rsidRPr="00AA78BE">
        <w:rPr>
          <w:rFonts w:asciiTheme="minorHAnsi" w:hAnsiTheme="minorHAnsi" w:cs="Arial"/>
          <w:b/>
          <w:spacing w:val="-11"/>
          <w:u w:val="single"/>
          <w:lang w:eastAsia="el-GR"/>
        </w:rPr>
        <w:t xml:space="preserve"> </w:t>
      </w:r>
      <w:r w:rsidRPr="00AA78BE">
        <w:rPr>
          <w:rFonts w:asciiTheme="minorHAnsi" w:hAnsiTheme="minorHAnsi" w:cs="Arial"/>
          <w:b/>
          <w:u w:val="single"/>
          <w:lang w:eastAsia="el-GR"/>
        </w:rPr>
        <w:t xml:space="preserve">ΠΡΟΣΦΟΡΑΣ </w:t>
      </w:r>
    </w:p>
    <w:p w:rsidR="00AA78BE" w:rsidRDefault="00AA78BE" w:rsidP="00AA78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63"/>
        <w:jc w:val="center"/>
        <w:outlineLvl w:val="0"/>
        <w:rPr>
          <w:rFonts w:asciiTheme="minorHAnsi" w:hAnsiTheme="minorHAnsi" w:cs="Arial"/>
          <w:b/>
          <w:u w:val="single"/>
          <w:lang w:eastAsia="el-GR"/>
        </w:rPr>
      </w:pPr>
      <w:r w:rsidRPr="00AA78BE">
        <w:rPr>
          <w:rFonts w:asciiTheme="minorHAnsi" w:hAnsiTheme="minorHAnsi" w:cs="Arial"/>
          <w:b/>
          <w:u w:val="single"/>
          <w:lang w:eastAsia="el-GR"/>
        </w:rPr>
        <w:t>ΣΥΜΦΩΝΑ ΜΕ ΤΗΝ ΥΠ</w:t>
      </w:r>
      <w:r w:rsidRPr="00370F11">
        <w:rPr>
          <w:rFonts w:asciiTheme="minorHAnsi" w:hAnsiTheme="minorHAnsi" w:cs="Arial"/>
          <w:b/>
          <w:u w:val="single"/>
          <w:lang w:eastAsia="el-GR"/>
        </w:rPr>
        <w:t xml:space="preserve">.ΑΡΙΘΜ.: </w:t>
      </w:r>
      <w:r w:rsidR="00192BCB">
        <w:rPr>
          <w:rFonts w:asciiTheme="minorHAnsi" w:hAnsiTheme="minorHAnsi" w:cs="Arial"/>
          <w:b/>
          <w:u w:val="single"/>
          <w:lang w:eastAsia="el-GR"/>
        </w:rPr>
        <w:t>20619/406</w:t>
      </w:r>
      <w:bookmarkStart w:id="0" w:name="_GoBack"/>
      <w:bookmarkEnd w:id="0"/>
      <w:r w:rsidRPr="00370F11">
        <w:rPr>
          <w:rFonts w:asciiTheme="minorHAnsi" w:hAnsiTheme="minorHAnsi" w:cs="Arial"/>
          <w:b/>
          <w:u w:val="single"/>
          <w:lang w:eastAsia="el-GR"/>
        </w:rPr>
        <w:t>/2020</w:t>
      </w:r>
      <w:r w:rsidRPr="00AA78BE">
        <w:rPr>
          <w:rFonts w:asciiTheme="minorHAnsi" w:hAnsiTheme="minorHAnsi" w:cs="Arial"/>
          <w:b/>
          <w:u w:val="single"/>
          <w:lang w:eastAsia="el-GR"/>
        </w:rPr>
        <w:t xml:space="preserve"> ΔΙΑΚΗΡΥΞΗ</w:t>
      </w:r>
    </w:p>
    <w:p w:rsidR="00442251" w:rsidRDefault="00442251" w:rsidP="00AA78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63"/>
        <w:jc w:val="center"/>
        <w:outlineLvl w:val="0"/>
        <w:rPr>
          <w:rFonts w:asciiTheme="minorHAnsi" w:hAnsiTheme="minorHAnsi" w:cs="Arial"/>
          <w:b/>
          <w:u w:val="single"/>
          <w:lang w:eastAsia="el-GR"/>
        </w:rPr>
      </w:pPr>
    </w:p>
    <w:p w:rsidR="00442251" w:rsidRDefault="00442251" w:rsidP="00AA78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63"/>
        <w:jc w:val="center"/>
        <w:outlineLvl w:val="0"/>
        <w:rPr>
          <w:rFonts w:asciiTheme="minorHAnsi" w:hAnsiTheme="minorHAnsi" w:cs="Arial"/>
          <w:b/>
          <w:u w:val="single"/>
          <w:lang w:eastAsia="el-GR"/>
        </w:rPr>
      </w:pPr>
    </w:p>
    <w:p w:rsidR="00442251" w:rsidRPr="00192BCB" w:rsidRDefault="00442251" w:rsidP="00AA78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63"/>
        <w:jc w:val="center"/>
        <w:outlineLvl w:val="0"/>
        <w:rPr>
          <w:rFonts w:asciiTheme="minorHAnsi" w:hAnsiTheme="minorHAnsi" w:cs="Arial"/>
          <w:b/>
          <w:u w:val="single"/>
          <w:lang w:eastAsia="el-GR"/>
        </w:rPr>
      </w:pPr>
      <w:r>
        <w:rPr>
          <w:rFonts w:asciiTheme="minorHAnsi" w:hAnsiTheme="minorHAnsi" w:cs="Arial"/>
          <w:b/>
          <w:u w:val="single"/>
          <w:lang w:eastAsia="el-GR"/>
        </w:rPr>
        <w:t xml:space="preserve">ΟΜΑΔΑ </w:t>
      </w:r>
      <w:r w:rsidR="0088697E">
        <w:rPr>
          <w:rFonts w:asciiTheme="minorHAnsi" w:hAnsiTheme="minorHAnsi" w:cs="Arial"/>
          <w:b/>
          <w:u w:val="single"/>
          <w:lang w:eastAsia="el-GR"/>
        </w:rPr>
        <w:t>Γ</w:t>
      </w:r>
    </w:p>
    <w:p w:rsidR="001301A9" w:rsidRPr="001301A9" w:rsidRDefault="001301A9" w:rsidP="00AA78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63"/>
        <w:jc w:val="center"/>
        <w:outlineLvl w:val="0"/>
        <w:rPr>
          <w:rFonts w:asciiTheme="minorHAnsi" w:hAnsiTheme="minorHAnsi" w:cs="Arial"/>
          <w:b/>
          <w:u w:val="single"/>
          <w:lang w:eastAsia="el-GR"/>
        </w:rPr>
      </w:pPr>
      <w:r w:rsidRPr="001301A9">
        <w:rPr>
          <w:b/>
          <w:u w:val="single"/>
        </w:rPr>
        <w:t>ΚΑΥΣΙΜΑ ΘΕΡΜΑΝΣΗΣ</w:t>
      </w:r>
      <w:r w:rsidRPr="001301A9">
        <w:rPr>
          <w:u w:val="single"/>
        </w:rPr>
        <w:t xml:space="preserve"> </w:t>
      </w:r>
      <w:r w:rsidRPr="001301A9">
        <w:rPr>
          <w:b/>
          <w:u w:val="single"/>
        </w:rPr>
        <w:t>ΔΗ.Π.Π.Α.Κ.Υ.Θ.</w:t>
      </w:r>
    </w:p>
    <w:p w:rsidR="00275722" w:rsidRDefault="00275722" w:rsidP="00AA78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-7"/>
        <w:jc w:val="both"/>
        <w:outlineLvl w:val="2"/>
        <w:rPr>
          <w:rFonts w:asciiTheme="minorHAnsi" w:hAnsiTheme="minorHAnsi" w:cs="Arial"/>
        </w:rPr>
      </w:pPr>
    </w:p>
    <w:tbl>
      <w:tblPr>
        <w:tblW w:w="9975" w:type="dxa"/>
        <w:jc w:val="center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5"/>
        <w:gridCol w:w="2979"/>
        <w:gridCol w:w="1277"/>
        <w:gridCol w:w="1560"/>
        <w:gridCol w:w="1560"/>
        <w:gridCol w:w="1844"/>
      </w:tblGrid>
      <w:tr w:rsidR="0088697E" w:rsidRPr="0088697E" w:rsidTr="0088697E">
        <w:trPr>
          <w:trHeight w:hRule="exact" w:val="1188"/>
          <w:jc w:val="center"/>
        </w:trPr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697E" w:rsidRPr="0088697E" w:rsidRDefault="0088697E" w:rsidP="0088697E">
            <w:pPr>
              <w:jc w:val="center"/>
              <w:rPr>
                <w:rFonts w:eastAsia="Times New Roman" w:cs="Arial"/>
                <w:lang w:eastAsia="el-GR"/>
              </w:rPr>
            </w:pPr>
            <w:r w:rsidRPr="0088697E">
              <w:rPr>
                <w:rFonts w:eastAsia="Times New Roman" w:cs="Arial"/>
                <w:lang w:eastAsia="el-GR"/>
              </w:rPr>
              <w:t>A/A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697E" w:rsidRPr="0088697E" w:rsidRDefault="0088697E" w:rsidP="0088697E">
            <w:pPr>
              <w:jc w:val="center"/>
              <w:rPr>
                <w:rFonts w:eastAsia="Times New Roman" w:cs="Arial"/>
                <w:lang w:eastAsia="el-GR"/>
              </w:rPr>
            </w:pPr>
            <w:r w:rsidRPr="0088697E">
              <w:rPr>
                <w:rFonts w:eastAsia="Times New Roman" w:cs="Arial"/>
                <w:lang w:eastAsia="el-GR"/>
              </w:rPr>
              <w:t>ΕΙΔΟΣ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697E" w:rsidRPr="0088697E" w:rsidRDefault="0088697E" w:rsidP="0088697E">
            <w:pPr>
              <w:jc w:val="center"/>
              <w:rPr>
                <w:rFonts w:eastAsia="Times New Roman" w:cs="Arial"/>
                <w:lang w:eastAsia="el-GR"/>
              </w:rPr>
            </w:pPr>
            <w:r w:rsidRPr="0088697E">
              <w:rPr>
                <w:rFonts w:eastAsia="Times New Roman" w:cs="Arial"/>
                <w:lang w:eastAsia="el-GR"/>
              </w:rPr>
              <w:t>ΜΟΝΑΔΑ ΜΕΤΡΗΣΗΣ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697E" w:rsidRPr="0088697E" w:rsidRDefault="0088697E" w:rsidP="0088697E">
            <w:pPr>
              <w:jc w:val="center"/>
              <w:rPr>
                <w:rFonts w:eastAsia="Times New Roman" w:cs="Arial"/>
                <w:lang w:eastAsia="el-GR"/>
              </w:rPr>
            </w:pPr>
            <w:r w:rsidRPr="0088697E">
              <w:rPr>
                <w:rFonts w:eastAsia="Times New Roman" w:cs="Arial"/>
                <w:lang w:eastAsia="el-GR"/>
              </w:rPr>
              <w:t>ΠΟΣΟΤΗΤΑ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697E" w:rsidRPr="0088697E" w:rsidRDefault="0088697E" w:rsidP="0088697E">
            <w:pPr>
              <w:jc w:val="center"/>
              <w:rPr>
                <w:rFonts w:eastAsia="Times New Roman" w:cs="Arial"/>
                <w:lang w:eastAsia="el-GR"/>
              </w:rPr>
            </w:pPr>
            <w:r w:rsidRPr="0088697E">
              <w:rPr>
                <w:rFonts w:eastAsia="Times New Roman" w:cs="Arial"/>
                <w:lang w:eastAsia="el-GR"/>
              </w:rPr>
              <w:t>ΠΟΣΟΣΤΟ ΕΚΠΤΩΣΗΣ ΟΛΟΓΡΑΦΩΣ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697E" w:rsidRPr="0088697E" w:rsidRDefault="0088697E" w:rsidP="0088697E">
            <w:pPr>
              <w:jc w:val="center"/>
              <w:rPr>
                <w:rFonts w:eastAsia="Times New Roman" w:cs="Arial"/>
                <w:lang w:eastAsia="el-GR"/>
              </w:rPr>
            </w:pPr>
            <w:r w:rsidRPr="0088697E">
              <w:rPr>
                <w:rFonts w:eastAsia="Times New Roman" w:cs="Arial"/>
                <w:lang w:eastAsia="el-GR"/>
              </w:rPr>
              <w:t>ΠΟΣΟΣΤΟ ΕΚΠΤΩΣΗΣ</w:t>
            </w:r>
            <w:r>
              <w:rPr>
                <w:rFonts w:eastAsia="Times New Roman" w:cs="Arial"/>
                <w:lang w:eastAsia="el-GR"/>
              </w:rPr>
              <w:t xml:space="preserve"> </w:t>
            </w:r>
            <w:r w:rsidRPr="0088697E">
              <w:rPr>
                <w:rFonts w:eastAsia="Times New Roman" w:cs="Arial"/>
                <w:lang w:eastAsia="el-GR"/>
              </w:rPr>
              <w:t>ΑΡΙΘΜΗΤΙΚΩΣ</w:t>
            </w:r>
          </w:p>
        </w:tc>
      </w:tr>
      <w:tr w:rsidR="0088697E" w:rsidRPr="0088697E" w:rsidTr="0088697E">
        <w:trPr>
          <w:trHeight w:hRule="exact" w:val="876"/>
          <w:jc w:val="center"/>
        </w:trPr>
        <w:tc>
          <w:tcPr>
            <w:tcW w:w="75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8697E" w:rsidRPr="0088697E" w:rsidRDefault="0088697E" w:rsidP="0088697E">
            <w:pPr>
              <w:widowControl w:val="0"/>
              <w:suppressAutoHyphens/>
              <w:kinsoku w:val="0"/>
              <w:overflowPunct w:val="0"/>
              <w:autoSpaceDE w:val="0"/>
              <w:jc w:val="center"/>
              <w:rPr>
                <w:rFonts w:eastAsia="Times New Roman" w:cs="Arial"/>
                <w:lang w:eastAsia="el-GR"/>
              </w:rPr>
            </w:pPr>
            <w:r w:rsidRPr="0088697E">
              <w:rPr>
                <w:rFonts w:eastAsia="Times New Roman" w:cs="Arial"/>
                <w:lang w:eastAsia="el-GR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8697E" w:rsidRPr="0088697E" w:rsidRDefault="0088697E" w:rsidP="0088697E">
            <w:pPr>
              <w:widowControl w:val="0"/>
              <w:suppressAutoHyphens/>
              <w:kinsoku w:val="0"/>
              <w:overflowPunct w:val="0"/>
              <w:autoSpaceDE w:val="0"/>
              <w:ind w:left="113" w:right="113"/>
              <w:jc w:val="center"/>
              <w:rPr>
                <w:rFonts w:eastAsia="Times New Roman" w:cs="Arial"/>
                <w:lang w:eastAsia="el-GR"/>
              </w:rPr>
            </w:pPr>
            <w:r w:rsidRPr="0088697E">
              <w:rPr>
                <w:rFonts w:cs="Arial"/>
              </w:rPr>
              <w:t>ΠΕΤΡΕΛΑΙΟ ΘΕΡΜΑΝΣΗΣ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8697E" w:rsidRPr="0088697E" w:rsidRDefault="0088697E" w:rsidP="0088697E">
            <w:pPr>
              <w:widowControl w:val="0"/>
              <w:suppressAutoHyphens/>
              <w:kinsoku w:val="0"/>
              <w:overflowPunct w:val="0"/>
              <w:autoSpaceDE w:val="0"/>
              <w:jc w:val="center"/>
              <w:rPr>
                <w:rFonts w:eastAsia="Times New Roman" w:cs="Arial"/>
                <w:lang w:eastAsia="el-GR"/>
              </w:rPr>
            </w:pPr>
            <w:r w:rsidRPr="0088697E">
              <w:rPr>
                <w:rFonts w:eastAsia="Times New Roman" w:cs="Arial"/>
                <w:lang w:eastAsia="el-GR"/>
              </w:rPr>
              <w:t>ΛΙΤΡΟ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8697E" w:rsidRPr="0088697E" w:rsidRDefault="0088697E" w:rsidP="0088697E">
            <w:pPr>
              <w:suppressAutoHyphens/>
              <w:jc w:val="center"/>
              <w:rPr>
                <w:rFonts w:eastAsia="Times New Roman" w:cs="Arial"/>
                <w:lang w:eastAsia="el-GR"/>
              </w:rPr>
            </w:pPr>
            <w:r w:rsidRPr="0088697E">
              <w:rPr>
                <w:rFonts w:cs="Arial"/>
                <w:bCs/>
              </w:rPr>
              <w:t>30.000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88697E" w:rsidRPr="0088697E" w:rsidRDefault="0088697E" w:rsidP="0088697E">
            <w:pPr>
              <w:jc w:val="center"/>
              <w:rPr>
                <w:rFonts w:eastAsia="Times New Roman" w:cs="Arial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8697E" w:rsidRPr="0088697E" w:rsidRDefault="0088697E" w:rsidP="0088697E">
            <w:pPr>
              <w:suppressAutoHyphens/>
              <w:jc w:val="center"/>
              <w:rPr>
                <w:rFonts w:cs="Arial"/>
                <w:lang w:eastAsia="zh-CN"/>
              </w:rPr>
            </w:pPr>
            <w:r w:rsidRPr="0088697E">
              <w:rPr>
                <w:rFonts w:eastAsia="Times New Roman" w:cs="Arial"/>
                <w:lang w:eastAsia="el-GR"/>
              </w:rPr>
              <w:t>………………..%</w:t>
            </w:r>
          </w:p>
        </w:tc>
      </w:tr>
    </w:tbl>
    <w:p w:rsidR="00AA78BE" w:rsidRPr="00AA78BE" w:rsidRDefault="00AA78BE" w:rsidP="00AA78BE">
      <w:pPr>
        <w:pStyle w:val="12"/>
        <w:ind w:left="0"/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7E5F10" w:rsidRPr="00AA78BE" w:rsidRDefault="007E5F10" w:rsidP="00F92252">
      <w:pPr>
        <w:pStyle w:val="12"/>
        <w:ind w:left="0"/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AA78BE" w:rsidRPr="00AA78BE" w:rsidRDefault="00AA78BE" w:rsidP="00AA78BE">
      <w:pPr>
        <w:spacing w:after="0" w:line="240" w:lineRule="auto"/>
        <w:ind w:right="-427"/>
        <w:jc w:val="both"/>
        <w:rPr>
          <w:rFonts w:asciiTheme="minorHAnsi" w:hAnsiTheme="minorHAnsi" w:cs="Arial"/>
          <w:b/>
        </w:rPr>
      </w:pPr>
    </w:p>
    <w:p w:rsidR="00B13362" w:rsidRPr="00AA78BE" w:rsidRDefault="00B13362" w:rsidP="0031128D">
      <w:pPr>
        <w:jc w:val="both"/>
        <w:rPr>
          <w:rFonts w:asciiTheme="minorHAnsi" w:hAnsiTheme="minorHAnsi" w:cs="Arial"/>
          <w:b/>
        </w:rPr>
      </w:pPr>
    </w:p>
    <w:tbl>
      <w:tblPr>
        <w:tblW w:w="10185" w:type="dxa"/>
        <w:jc w:val="center"/>
        <w:tblLayout w:type="fixed"/>
        <w:tblLook w:val="0000" w:firstRow="0" w:lastRow="0" w:firstColumn="0" w:lastColumn="0" w:noHBand="0" w:noVBand="0"/>
      </w:tblPr>
      <w:tblGrid>
        <w:gridCol w:w="4579"/>
        <w:gridCol w:w="5606"/>
      </w:tblGrid>
      <w:tr w:rsidR="00BD4B83" w:rsidRPr="00AA78BE" w:rsidTr="00BD4B83">
        <w:trPr>
          <w:jc w:val="center"/>
        </w:trPr>
        <w:tc>
          <w:tcPr>
            <w:tcW w:w="4579" w:type="dxa"/>
          </w:tcPr>
          <w:p w:rsidR="00BD4B83" w:rsidRPr="00AA78BE" w:rsidRDefault="00BD4B83" w:rsidP="009B4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Batang" w:hAnsiTheme="minorHAnsi" w:cs="Arial"/>
                <w:b/>
                <w:lang w:eastAsia="el-GR"/>
              </w:rPr>
            </w:pPr>
          </w:p>
        </w:tc>
        <w:tc>
          <w:tcPr>
            <w:tcW w:w="5606" w:type="dxa"/>
          </w:tcPr>
          <w:p w:rsidR="00BD4B83" w:rsidRPr="00AA78BE" w:rsidRDefault="00BD4B83" w:rsidP="00BD4B83">
            <w:pPr>
              <w:jc w:val="center"/>
              <w:rPr>
                <w:rFonts w:asciiTheme="minorHAnsi" w:hAnsiTheme="minorHAnsi" w:cs="Arial"/>
                <w:b/>
              </w:rPr>
            </w:pPr>
            <w:r w:rsidRPr="00AA78BE">
              <w:rPr>
                <w:rFonts w:asciiTheme="minorHAnsi" w:hAnsiTheme="minorHAnsi" w:cs="Arial"/>
                <w:b/>
              </w:rPr>
              <w:t>ΗΜΕΡΟΜΗΝΙΑ</w:t>
            </w:r>
            <w:r w:rsidR="00A02FA3" w:rsidRPr="00AA78BE">
              <w:rPr>
                <w:rFonts w:asciiTheme="minorHAnsi" w:hAnsiTheme="minorHAnsi" w:cs="Arial"/>
                <w:b/>
              </w:rPr>
              <w:t>:............................................................</w:t>
            </w:r>
          </w:p>
          <w:p w:rsidR="00BD4B83" w:rsidRPr="00AA78BE" w:rsidRDefault="00BD4B83" w:rsidP="00BD4B83">
            <w:pPr>
              <w:jc w:val="center"/>
              <w:rPr>
                <w:rFonts w:asciiTheme="minorHAnsi" w:hAnsiTheme="minorHAnsi" w:cs="Arial"/>
                <w:b/>
              </w:rPr>
            </w:pPr>
            <w:r w:rsidRPr="00AA78BE">
              <w:rPr>
                <w:rFonts w:asciiTheme="minorHAnsi" w:hAnsiTheme="minorHAnsi" w:cs="Arial"/>
                <w:b/>
              </w:rPr>
              <w:t>Ο ΠΡΟΣΦΕΡΩΝ</w:t>
            </w:r>
          </w:p>
          <w:p w:rsidR="00BD4B83" w:rsidRPr="00AA78BE" w:rsidRDefault="00BD4B83" w:rsidP="00BD4B83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BD4B83" w:rsidRPr="00AA78BE" w:rsidRDefault="00BD4B83" w:rsidP="009B4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Batang" w:hAnsiTheme="minorHAnsi" w:cs="Arial"/>
                <w:b/>
                <w:lang w:eastAsia="el-GR"/>
              </w:rPr>
            </w:pPr>
            <w:r w:rsidRPr="00AA78BE">
              <w:rPr>
                <w:rFonts w:asciiTheme="minorHAnsi" w:eastAsia="Batang" w:hAnsiTheme="minorHAnsi" w:cs="Arial"/>
                <w:b/>
                <w:lang w:eastAsia="el-GR"/>
              </w:rPr>
              <w:t>…………………….</w:t>
            </w:r>
            <w:r w:rsidR="00A02FA3" w:rsidRPr="00AA78BE">
              <w:rPr>
                <w:rFonts w:asciiTheme="minorHAnsi" w:eastAsia="Batang" w:hAnsiTheme="minorHAnsi" w:cs="Arial"/>
                <w:b/>
                <w:lang w:eastAsia="el-GR"/>
              </w:rPr>
              <w:t>....</w:t>
            </w:r>
          </w:p>
        </w:tc>
      </w:tr>
    </w:tbl>
    <w:p w:rsidR="00BD4B83" w:rsidRPr="00AA78BE" w:rsidRDefault="00BD4B83" w:rsidP="00BD4B83">
      <w:pPr>
        <w:jc w:val="center"/>
        <w:rPr>
          <w:rFonts w:asciiTheme="minorHAnsi" w:hAnsiTheme="minorHAnsi" w:cs="Arial"/>
        </w:rPr>
      </w:pPr>
    </w:p>
    <w:sectPr w:rsidR="00BD4B83" w:rsidRPr="00AA78BE" w:rsidSect="00C77409">
      <w:footerReference w:type="default" r:id="rId9"/>
      <w:pgSz w:w="11906" w:h="16838" w:code="9"/>
      <w:pgMar w:top="567" w:right="709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10A" w:rsidRDefault="0073410A" w:rsidP="003C24AB">
      <w:pPr>
        <w:spacing w:after="0" w:line="240" w:lineRule="auto"/>
      </w:pPr>
      <w:r>
        <w:separator/>
      </w:r>
    </w:p>
  </w:endnote>
  <w:endnote w:type="continuationSeparator" w:id="0">
    <w:p w:rsidR="0073410A" w:rsidRDefault="0073410A" w:rsidP="003C2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10A" w:rsidRPr="00790E20" w:rsidRDefault="0073410A" w:rsidP="009649BA">
    <w:pPr>
      <w:pStyle w:val="a5"/>
      <w:jc w:val="center"/>
      <w:rPr>
        <w:rFonts w:ascii="Arial" w:hAnsi="Arial"/>
        <w:b/>
      </w:rPr>
    </w:pPr>
    <w:r>
      <w:rPr>
        <w:rFonts w:ascii="Arial" w:hAnsi="Arial"/>
        <w:b/>
      </w:rPr>
      <w:t>ΣΕΛΙΔΑ</w:t>
    </w:r>
    <w:r w:rsidRPr="00790E20">
      <w:rPr>
        <w:rFonts w:ascii="Arial" w:hAnsi="Arial"/>
        <w:b/>
      </w:rPr>
      <w:t xml:space="preserve"> </w:t>
    </w:r>
    <w:r w:rsidRPr="00790E20">
      <w:rPr>
        <w:rFonts w:ascii="Arial" w:hAnsi="Arial"/>
        <w:b/>
        <w:bCs/>
        <w:szCs w:val="24"/>
      </w:rPr>
      <w:fldChar w:fldCharType="begin"/>
    </w:r>
    <w:r w:rsidRPr="00790E20">
      <w:rPr>
        <w:rFonts w:ascii="Arial" w:hAnsi="Arial"/>
        <w:b/>
        <w:bCs/>
      </w:rPr>
      <w:instrText>PAGE</w:instrText>
    </w:r>
    <w:r w:rsidRPr="00790E20">
      <w:rPr>
        <w:rFonts w:ascii="Arial" w:hAnsi="Arial"/>
        <w:b/>
        <w:bCs/>
        <w:szCs w:val="24"/>
      </w:rPr>
      <w:fldChar w:fldCharType="separate"/>
    </w:r>
    <w:r w:rsidR="00C77409">
      <w:rPr>
        <w:rFonts w:ascii="Arial" w:hAnsi="Arial"/>
        <w:b/>
        <w:bCs/>
        <w:noProof/>
      </w:rPr>
      <w:t>2</w:t>
    </w:r>
    <w:r w:rsidRPr="00790E20">
      <w:rPr>
        <w:rFonts w:ascii="Arial" w:hAnsi="Arial"/>
        <w:b/>
        <w:bCs/>
        <w:szCs w:val="24"/>
      </w:rPr>
      <w:fldChar w:fldCharType="end"/>
    </w:r>
    <w:r w:rsidRPr="00790E20">
      <w:rPr>
        <w:rFonts w:ascii="Arial" w:hAnsi="Arial"/>
        <w:b/>
      </w:rPr>
      <w:t xml:space="preserve"> </w:t>
    </w:r>
    <w:r>
      <w:rPr>
        <w:rFonts w:ascii="Arial" w:hAnsi="Arial"/>
        <w:b/>
      </w:rPr>
      <w:t xml:space="preserve">ΑΠΟ </w:t>
    </w:r>
    <w:r w:rsidRPr="00790E20">
      <w:rPr>
        <w:rFonts w:ascii="Arial" w:hAnsi="Arial"/>
        <w:b/>
        <w:bCs/>
        <w:szCs w:val="24"/>
      </w:rPr>
      <w:fldChar w:fldCharType="begin"/>
    </w:r>
    <w:r w:rsidRPr="00790E20">
      <w:rPr>
        <w:rFonts w:ascii="Arial" w:hAnsi="Arial"/>
        <w:b/>
        <w:bCs/>
      </w:rPr>
      <w:instrText>NUMPAGES</w:instrText>
    </w:r>
    <w:r w:rsidRPr="00790E20">
      <w:rPr>
        <w:rFonts w:ascii="Arial" w:hAnsi="Arial"/>
        <w:b/>
        <w:bCs/>
        <w:szCs w:val="24"/>
      </w:rPr>
      <w:fldChar w:fldCharType="separate"/>
    </w:r>
    <w:r w:rsidR="00C77409">
      <w:rPr>
        <w:rFonts w:ascii="Arial" w:hAnsi="Arial"/>
        <w:b/>
        <w:bCs/>
        <w:noProof/>
      </w:rPr>
      <w:t>3</w:t>
    </w:r>
    <w:r w:rsidRPr="00790E20">
      <w:rPr>
        <w:rFonts w:ascii="Arial" w:hAnsi="Arial"/>
        <w:b/>
        <w:bCs/>
        <w:szCs w:val="24"/>
      </w:rPr>
      <w:fldChar w:fldCharType="end"/>
    </w:r>
  </w:p>
  <w:p w:rsidR="0073410A" w:rsidRDefault="0073410A">
    <w:pPr>
      <w:pStyle w:val="a6"/>
      <w:kinsoku w:val="0"/>
      <w:overflowPunct w:val="0"/>
      <w:spacing w:line="14" w:lineRule="auto"/>
      <w:ind w:left="0"/>
    </w:pPr>
  </w:p>
  <w:p w:rsidR="0073410A" w:rsidRDefault="0073410A"/>
  <w:p w:rsidR="0073410A" w:rsidRDefault="0073410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10A" w:rsidRDefault="0073410A" w:rsidP="003C24AB">
      <w:pPr>
        <w:spacing w:after="0" w:line="240" w:lineRule="auto"/>
      </w:pPr>
      <w:r>
        <w:separator/>
      </w:r>
    </w:p>
  </w:footnote>
  <w:footnote w:type="continuationSeparator" w:id="0">
    <w:p w:rsidR="0073410A" w:rsidRDefault="0073410A" w:rsidP="003C24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cs="Symbol" w:hint="default"/>
        <w:sz w:val="22"/>
        <w:szCs w:val="22"/>
      </w:rPr>
    </w:lvl>
  </w:abstractNum>
  <w:abstractNum w:abstractNumId="1">
    <w:nsid w:val="00000402"/>
    <w:multiLevelType w:val="multilevel"/>
    <w:tmpl w:val="00000885"/>
    <w:lvl w:ilvl="0">
      <w:start w:val="2"/>
      <w:numFmt w:val="decimal"/>
      <w:lvlText w:val="%1."/>
      <w:lvlJc w:val="left"/>
      <w:pPr>
        <w:ind w:left="644" w:hanging="284"/>
      </w:pPr>
      <w:rPr>
        <w:rFonts w:ascii="Cambria" w:hAnsi="Cambria" w:cs="Cambria"/>
        <w:b w:val="0"/>
        <w:bCs w:val="0"/>
        <w:spacing w:val="-2"/>
        <w:w w:val="99"/>
        <w:sz w:val="22"/>
        <w:szCs w:val="22"/>
      </w:rPr>
    </w:lvl>
    <w:lvl w:ilvl="1">
      <w:numFmt w:val="bullet"/>
      <w:lvlText w:val="•"/>
      <w:lvlJc w:val="left"/>
      <w:pPr>
        <w:ind w:left="1561" w:hanging="284"/>
      </w:pPr>
    </w:lvl>
    <w:lvl w:ilvl="2">
      <w:numFmt w:val="bullet"/>
      <w:lvlText w:val="•"/>
      <w:lvlJc w:val="left"/>
      <w:pPr>
        <w:ind w:left="2479" w:hanging="284"/>
      </w:pPr>
    </w:lvl>
    <w:lvl w:ilvl="3">
      <w:numFmt w:val="bullet"/>
      <w:lvlText w:val="•"/>
      <w:lvlJc w:val="left"/>
      <w:pPr>
        <w:ind w:left="3396" w:hanging="284"/>
      </w:pPr>
    </w:lvl>
    <w:lvl w:ilvl="4">
      <w:numFmt w:val="bullet"/>
      <w:lvlText w:val="•"/>
      <w:lvlJc w:val="left"/>
      <w:pPr>
        <w:ind w:left="4314" w:hanging="284"/>
      </w:pPr>
    </w:lvl>
    <w:lvl w:ilvl="5">
      <w:numFmt w:val="bullet"/>
      <w:lvlText w:val="•"/>
      <w:lvlJc w:val="left"/>
      <w:pPr>
        <w:ind w:left="5232" w:hanging="284"/>
      </w:pPr>
    </w:lvl>
    <w:lvl w:ilvl="6">
      <w:numFmt w:val="bullet"/>
      <w:lvlText w:val="•"/>
      <w:lvlJc w:val="left"/>
      <w:pPr>
        <w:ind w:left="6149" w:hanging="284"/>
      </w:pPr>
    </w:lvl>
    <w:lvl w:ilvl="7">
      <w:numFmt w:val="bullet"/>
      <w:lvlText w:val="•"/>
      <w:lvlJc w:val="left"/>
      <w:pPr>
        <w:ind w:left="7067" w:hanging="284"/>
      </w:pPr>
    </w:lvl>
    <w:lvl w:ilvl="8">
      <w:numFmt w:val="bullet"/>
      <w:lvlText w:val="•"/>
      <w:lvlJc w:val="left"/>
      <w:pPr>
        <w:ind w:left="7984" w:hanging="284"/>
      </w:pPr>
    </w:lvl>
  </w:abstractNum>
  <w:abstractNum w:abstractNumId="2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641" w:hanging="302"/>
      </w:pPr>
      <w:rPr>
        <w:rFonts w:ascii="Cambria" w:hAnsi="Cambria" w:cs="Cambria"/>
        <w:b w:val="0"/>
        <w:bCs w:val="0"/>
        <w:w w:val="99"/>
        <w:sz w:val="22"/>
        <w:szCs w:val="22"/>
      </w:rPr>
    </w:lvl>
    <w:lvl w:ilvl="1">
      <w:numFmt w:val="bullet"/>
      <w:lvlText w:val=""/>
      <w:lvlJc w:val="left"/>
      <w:pPr>
        <w:ind w:left="1240" w:hanging="360"/>
      </w:pPr>
      <w:rPr>
        <w:rFonts w:ascii="Symbol" w:hAnsi="Symbol"/>
        <w:b w:val="0"/>
        <w:sz w:val="20"/>
      </w:rPr>
    </w:lvl>
    <w:lvl w:ilvl="2">
      <w:numFmt w:val="bullet"/>
      <w:lvlText w:val="•"/>
      <w:lvlJc w:val="left"/>
      <w:pPr>
        <w:ind w:left="2191" w:hanging="360"/>
      </w:pPr>
    </w:lvl>
    <w:lvl w:ilvl="3">
      <w:numFmt w:val="bullet"/>
      <w:lvlText w:val="•"/>
      <w:lvlJc w:val="left"/>
      <w:pPr>
        <w:ind w:left="3142" w:hanging="360"/>
      </w:pPr>
    </w:lvl>
    <w:lvl w:ilvl="4">
      <w:numFmt w:val="bullet"/>
      <w:lvlText w:val="•"/>
      <w:lvlJc w:val="left"/>
      <w:pPr>
        <w:ind w:left="4093" w:hanging="360"/>
      </w:pPr>
    </w:lvl>
    <w:lvl w:ilvl="5">
      <w:numFmt w:val="bullet"/>
      <w:lvlText w:val="•"/>
      <w:lvlJc w:val="left"/>
      <w:pPr>
        <w:ind w:left="5044" w:hanging="360"/>
      </w:pPr>
    </w:lvl>
    <w:lvl w:ilvl="6">
      <w:numFmt w:val="bullet"/>
      <w:lvlText w:val="•"/>
      <w:lvlJc w:val="left"/>
      <w:pPr>
        <w:ind w:left="5995" w:hanging="360"/>
      </w:pPr>
    </w:lvl>
    <w:lvl w:ilvl="7">
      <w:numFmt w:val="bullet"/>
      <w:lvlText w:val="•"/>
      <w:lvlJc w:val="left"/>
      <w:pPr>
        <w:ind w:left="6946" w:hanging="360"/>
      </w:pPr>
    </w:lvl>
    <w:lvl w:ilvl="8">
      <w:numFmt w:val="bullet"/>
      <w:lvlText w:val="•"/>
      <w:lvlJc w:val="left"/>
      <w:pPr>
        <w:ind w:left="7897" w:hanging="360"/>
      </w:pPr>
    </w:lvl>
  </w:abstractNum>
  <w:abstractNum w:abstractNumId="3">
    <w:nsid w:val="00000404"/>
    <w:multiLevelType w:val="multilevel"/>
    <w:tmpl w:val="D312153C"/>
    <w:lvl w:ilvl="0">
      <w:start w:val="1"/>
      <w:numFmt w:val="decimal"/>
      <w:lvlText w:val="(%1)"/>
      <w:lvlJc w:val="left"/>
      <w:pPr>
        <w:ind w:left="478" w:hanging="360"/>
      </w:pPr>
      <w:rPr>
        <w:rFonts w:hint="default"/>
        <w:b w:val="0"/>
        <w:bCs w:val="0"/>
        <w:spacing w:val="1"/>
        <w:w w:val="99"/>
        <w:sz w:val="22"/>
        <w:szCs w:val="22"/>
      </w:rPr>
    </w:lvl>
    <w:lvl w:ilvl="1">
      <w:start w:val="3"/>
      <w:numFmt w:val="decimal"/>
      <w:lvlText w:val="%2."/>
      <w:lvlJc w:val="left"/>
      <w:pPr>
        <w:ind w:left="1244" w:hanging="315"/>
      </w:pPr>
      <w:rPr>
        <w:rFonts w:ascii="Arial" w:hAnsi="Arial" w:cs="Arial"/>
        <w:b/>
        <w:bCs/>
        <w:spacing w:val="-1"/>
        <w:sz w:val="28"/>
        <w:szCs w:val="28"/>
      </w:rPr>
    </w:lvl>
    <w:lvl w:ilvl="2">
      <w:numFmt w:val="bullet"/>
      <w:lvlText w:val="•"/>
      <w:lvlJc w:val="left"/>
      <w:pPr>
        <w:ind w:left="2099" w:hanging="315"/>
      </w:pPr>
    </w:lvl>
    <w:lvl w:ilvl="3">
      <w:numFmt w:val="bullet"/>
      <w:lvlText w:val="•"/>
      <w:lvlJc w:val="left"/>
      <w:pPr>
        <w:ind w:left="2954" w:hanging="315"/>
      </w:pPr>
    </w:lvl>
    <w:lvl w:ilvl="4">
      <w:numFmt w:val="bullet"/>
      <w:lvlText w:val="•"/>
      <w:lvlJc w:val="left"/>
      <w:pPr>
        <w:ind w:left="3809" w:hanging="315"/>
      </w:pPr>
    </w:lvl>
    <w:lvl w:ilvl="5">
      <w:numFmt w:val="bullet"/>
      <w:lvlText w:val="•"/>
      <w:lvlJc w:val="left"/>
      <w:pPr>
        <w:ind w:left="4664" w:hanging="315"/>
      </w:pPr>
    </w:lvl>
    <w:lvl w:ilvl="6">
      <w:numFmt w:val="bullet"/>
      <w:lvlText w:val="•"/>
      <w:lvlJc w:val="left"/>
      <w:pPr>
        <w:ind w:left="5519" w:hanging="315"/>
      </w:pPr>
    </w:lvl>
    <w:lvl w:ilvl="7">
      <w:numFmt w:val="bullet"/>
      <w:lvlText w:val="•"/>
      <w:lvlJc w:val="left"/>
      <w:pPr>
        <w:ind w:left="6374" w:hanging="315"/>
      </w:pPr>
    </w:lvl>
    <w:lvl w:ilvl="8">
      <w:numFmt w:val="bullet"/>
      <w:lvlText w:val="•"/>
      <w:lvlJc w:val="left"/>
      <w:pPr>
        <w:ind w:left="7229" w:hanging="315"/>
      </w:pPr>
    </w:lvl>
  </w:abstractNum>
  <w:abstractNum w:abstractNumId="4">
    <w:nsid w:val="00000405"/>
    <w:multiLevelType w:val="multilevel"/>
    <w:tmpl w:val="00000888"/>
    <w:lvl w:ilvl="0">
      <w:start w:val="10"/>
      <w:numFmt w:val="decimal"/>
      <w:lvlText w:val="%1"/>
      <w:lvlJc w:val="left"/>
      <w:pPr>
        <w:ind w:left="478" w:hanging="269"/>
      </w:pPr>
      <w:rPr>
        <w:rFonts w:ascii="Arial" w:hAnsi="Arial" w:cs="Arial"/>
        <w:b w:val="0"/>
        <w:bCs w:val="0"/>
        <w:spacing w:val="1"/>
        <w:w w:val="99"/>
        <w:sz w:val="24"/>
        <w:szCs w:val="24"/>
      </w:rPr>
    </w:lvl>
    <w:lvl w:ilvl="1">
      <w:numFmt w:val="bullet"/>
      <w:lvlText w:val=""/>
      <w:lvlJc w:val="left"/>
      <w:pPr>
        <w:ind w:left="1404" w:hanging="360"/>
      </w:pPr>
      <w:rPr>
        <w:rFonts w:ascii="Symbol" w:hAnsi="Symbol" w:cs="Symbol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242" w:hanging="360"/>
      </w:pPr>
    </w:lvl>
    <w:lvl w:ilvl="3">
      <w:numFmt w:val="bullet"/>
      <w:lvlText w:val="•"/>
      <w:lvlJc w:val="left"/>
      <w:pPr>
        <w:ind w:left="3079" w:hanging="360"/>
      </w:pPr>
    </w:lvl>
    <w:lvl w:ilvl="4">
      <w:numFmt w:val="bullet"/>
      <w:lvlText w:val="•"/>
      <w:lvlJc w:val="left"/>
      <w:pPr>
        <w:ind w:left="3916" w:hanging="360"/>
      </w:pPr>
    </w:lvl>
    <w:lvl w:ilvl="5">
      <w:numFmt w:val="bullet"/>
      <w:lvlText w:val="•"/>
      <w:lvlJc w:val="left"/>
      <w:pPr>
        <w:ind w:left="4753" w:hanging="360"/>
      </w:pPr>
    </w:lvl>
    <w:lvl w:ilvl="6">
      <w:numFmt w:val="bullet"/>
      <w:lvlText w:val="•"/>
      <w:lvlJc w:val="left"/>
      <w:pPr>
        <w:ind w:left="5591" w:hanging="360"/>
      </w:pPr>
    </w:lvl>
    <w:lvl w:ilvl="7">
      <w:numFmt w:val="bullet"/>
      <w:lvlText w:val="•"/>
      <w:lvlJc w:val="left"/>
      <w:pPr>
        <w:ind w:left="6428" w:hanging="360"/>
      </w:pPr>
    </w:lvl>
    <w:lvl w:ilvl="8">
      <w:numFmt w:val="bullet"/>
      <w:lvlText w:val="•"/>
      <w:lvlJc w:val="left"/>
      <w:pPr>
        <w:ind w:left="7265" w:hanging="360"/>
      </w:pPr>
    </w:lvl>
  </w:abstractNum>
  <w:abstractNum w:abstractNumId="5">
    <w:nsid w:val="00000406"/>
    <w:multiLevelType w:val="multilevel"/>
    <w:tmpl w:val="00000889"/>
    <w:lvl w:ilvl="0">
      <w:start w:val="2"/>
      <w:numFmt w:val="decimal"/>
      <w:lvlText w:val="%1"/>
      <w:lvlJc w:val="left"/>
      <w:pPr>
        <w:ind w:left="1155" w:hanging="471"/>
      </w:pPr>
    </w:lvl>
    <w:lvl w:ilvl="1">
      <w:start w:val="1"/>
      <w:numFmt w:val="decimal"/>
      <w:lvlText w:val="%1.%2."/>
      <w:lvlJc w:val="left"/>
      <w:pPr>
        <w:ind w:left="1155" w:hanging="471"/>
      </w:pPr>
      <w:rPr>
        <w:rFonts w:ascii="Arial" w:hAnsi="Arial" w:cs="Arial"/>
        <w:b w:val="0"/>
        <w:bCs w:val="0"/>
        <w:spacing w:val="1"/>
        <w:w w:val="99"/>
        <w:sz w:val="24"/>
        <w:szCs w:val="24"/>
      </w:rPr>
    </w:lvl>
    <w:lvl w:ilvl="2">
      <w:numFmt w:val="bullet"/>
      <w:lvlText w:val="•"/>
      <w:lvlJc w:val="left"/>
      <w:pPr>
        <w:ind w:left="2784" w:hanging="471"/>
      </w:pPr>
    </w:lvl>
    <w:lvl w:ilvl="3">
      <w:numFmt w:val="bullet"/>
      <w:lvlText w:val="•"/>
      <w:lvlJc w:val="left"/>
      <w:pPr>
        <w:ind w:left="3598" w:hanging="471"/>
      </w:pPr>
    </w:lvl>
    <w:lvl w:ilvl="4">
      <w:numFmt w:val="bullet"/>
      <w:lvlText w:val="•"/>
      <w:lvlJc w:val="left"/>
      <w:pPr>
        <w:ind w:left="4413" w:hanging="471"/>
      </w:pPr>
    </w:lvl>
    <w:lvl w:ilvl="5">
      <w:numFmt w:val="bullet"/>
      <w:lvlText w:val="•"/>
      <w:lvlJc w:val="left"/>
      <w:pPr>
        <w:ind w:left="5227" w:hanging="471"/>
      </w:pPr>
    </w:lvl>
    <w:lvl w:ilvl="6">
      <w:numFmt w:val="bullet"/>
      <w:lvlText w:val="•"/>
      <w:lvlJc w:val="left"/>
      <w:pPr>
        <w:ind w:left="6042" w:hanging="471"/>
      </w:pPr>
    </w:lvl>
    <w:lvl w:ilvl="7">
      <w:numFmt w:val="bullet"/>
      <w:lvlText w:val="•"/>
      <w:lvlJc w:val="left"/>
      <w:pPr>
        <w:ind w:left="6856" w:hanging="471"/>
      </w:pPr>
    </w:lvl>
    <w:lvl w:ilvl="8">
      <w:numFmt w:val="bullet"/>
      <w:lvlText w:val="•"/>
      <w:lvlJc w:val="left"/>
      <w:pPr>
        <w:ind w:left="7671" w:hanging="471"/>
      </w:pPr>
    </w:lvl>
  </w:abstractNum>
  <w:abstractNum w:abstractNumId="6">
    <w:nsid w:val="00000407"/>
    <w:multiLevelType w:val="multilevel"/>
    <w:tmpl w:val="0000088A"/>
    <w:lvl w:ilvl="0">
      <w:start w:val="2"/>
      <w:numFmt w:val="decimal"/>
      <w:lvlText w:val="%1"/>
      <w:lvlJc w:val="left"/>
      <w:pPr>
        <w:ind w:left="1286" w:hanging="602"/>
      </w:pPr>
    </w:lvl>
    <w:lvl w:ilvl="1">
      <w:start w:val="7"/>
      <w:numFmt w:val="decimal"/>
      <w:lvlText w:val="%1.%2"/>
      <w:lvlJc w:val="left"/>
      <w:pPr>
        <w:ind w:left="1286" w:hanging="602"/>
      </w:pPr>
    </w:lvl>
    <w:lvl w:ilvl="2">
      <w:start w:val="3"/>
      <w:numFmt w:val="decimal"/>
      <w:lvlText w:val="%1.%2.%3."/>
      <w:lvlJc w:val="left"/>
      <w:pPr>
        <w:ind w:left="1286" w:hanging="602"/>
      </w:pPr>
      <w:rPr>
        <w:spacing w:val="1"/>
        <w:u w:val="thick"/>
      </w:rPr>
    </w:lvl>
    <w:lvl w:ilvl="3">
      <w:numFmt w:val="bullet"/>
      <w:lvlText w:val="•"/>
      <w:lvlJc w:val="left"/>
      <w:pPr>
        <w:ind w:left="3690" w:hanging="602"/>
      </w:pPr>
    </w:lvl>
    <w:lvl w:ilvl="4">
      <w:numFmt w:val="bullet"/>
      <w:lvlText w:val="•"/>
      <w:lvlJc w:val="left"/>
      <w:pPr>
        <w:ind w:left="4492" w:hanging="602"/>
      </w:pPr>
    </w:lvl>
    <w:lvl w:ilvl="5">
      <w:numFmt w:val="bullet"/>
      <w:lvlText w:val="•"/>
      <w:lvlJc w:val="left"/>
      <w:pPr>
        <w:ind w:left="5293" w:hanging="602"/>
      </w:pPr>
    </w:lvl>
    <w:lvl w:ilvl="6">
      <w:numFmt w:val="bullet"/>
      <w:lvlText w:val="•"/>
      <w:lvlJc w:val="left"/>
      <w:pPr>
        <w:ind w:left="6094" w:hanging="602"/>
      </w:pPr>
    </w:lvl>
    <w:lvl w:ilvl="7">
      <w:numFmt w:val="bullet"/>
      <w:lvlText w:val="•"/>
      <w:lvlJc w:val="left"/>
      <w:pPr>
        <w:ind w:left="6896" w:hanging="602"/>
      </w:pPr>
    </w:lvl>
    <w:lvl w:ilvl="8">
      <w:numFmt w:val="bullet"/>
      <w:lvlText w:val="•"/>
      <w:lvlJc w:val="left"/>
      <w:pPr>
        <w:ind w:left="7697" w:hanging="602"/>
      </w:pPr>
    </w:lvl>
  </w:abstractNum>
  <w:abstractNum w:abstractNumId="7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left="1504" w:hanging="360"/>
      </w:pPr>
      <w:rPr>
        <w:rFonts w:ascii="Arial" w:hAnsi="Arial" w:cs="Arial"/>
        <w:b w:val="0"/>
        <w:bCs w:val="0"/>
        <w:spacing w:val="1"/>
        <w:w w:val="99"/>
        <w:sz w:val="24"/>
        <w:szCs w:val="24"/>
      </w:rPr>
    </w:lvl>
    <w:lvl w:ilvl="1">
      <w:start w:val="1"/>
      <w:numFmt w:val="upperRoman"/>
      <w:lvlText w:val="%2."/>
      <w:lvlJc w:val="left"/>
      <w:pPr>
        <w:ind w:left="2018" w:hanging="440"/>
      </w:pPr>
      <w:rPr>
        <w:rFonts w:ascii="Calibri" w:hAnsi="Calibri" w:cs="Calibri"/>
        <w:b w:val="0"/>
        <w:bCs w:val="0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865" w:hanging="440"/>
      </w:pPr>
    </w:lvl>
    <w:lvl w:ilvl="3">
      <w:numFmt w:val="bullet"/>
      <w:lvlText w:val="•"/>
      <w:lvlJc w:val="left"/>
      <w:pPr>
        <w:ind w:left="3712" w:hanging="440"/>
      </w:pPr>
    </w:lvl>
    <w:lvl w:ilvl="4">
      <w:numFmt w:val="bullet"/>
      <w:lvlText w:val="•"/>
      <w:lvlJc w:val="left"/>
      <w:pPr>
        <w:ind w:left="4558" w:hanging="440"/>
      </w:pPr>
    </w:lvl>
    <w:lvl w:ilvl="5">
      <w:numFmt w:val="bullet"/>
      <w:lvlText w:val="•"/>
      <w:lvlJc w:val="left"/>
      <w:pPr>
        <w:ind w:left="5405" w:hanging="440"/>
      </w:pPr>
    </w:lvl>
    <w:lvl w:ilvl="6">
      <w:numFmt w:val="bullet"/>
      <w:lvlText w:val="•"/>
      <w:lvlJc w:val="left"/>
      <w:pPr>
        <w:ind w:left="6252" w:hanging="440"/>
      </w:pPr>
    </w:lvl>
    <w:lvl w:ilvl="7">
      <w:numFmt w:val="bullet"/>
      <w:lvlText w:val="•"/>
      <w:lvlJc w:val="left"/>
      <w:pPr>
        <w:ind w:left="7099" w:hanging="440"/>
      </w:pPr>
    </w:lvl>
    <w:lvl w:ilvl="8">
      <w:numFmt w:val="bullet"/>
      <w:lvlText w:val="•"/>
      <w:lvlJc w:val="left"/>
      <w:pPr>
        <w:ind w:left="7946" w:hanging="440"/>
      </w:pPr>
    </w:lvl>
  </w:abstractNum>
  <w:abstractNum w:abstractNumId="8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left="1523" w:hanging="425"/>
      </w:pPr>
      <w:rPr>
        <w:rFonts w:ascii="Calibri" w:hAnsi="Calibri" w:cs="Calibri"/>
        <w:b w:val="0"/>
        <w:bCs w:val="0"/>
        <w:w w:val="99"/>
        <w:position w:val="5"/>
        <w:sz w:val="24"/>
        <w:szCs w:val="24"/>
      </w:rPr>
    </w:lvl>
    <w:lvl w:ilvl="1">
      <w:start w:val="1"/>
      <w:numFmt w:val="upperRoman"/>
      <w:lvlText w:val="%2."/>
      <w:lvlJc w:val="left"/>
      <w:pPr>
        <w:ind w:left="1600" w:hanging="483"/>
      </w:pPr>
      <w:rPr>
        <w:rFonts w:ascii="Calibri" w:hAnsi="Calibri" w:cs="Calibri"/>
        <w:b w:val="0"/>
        <w:bCs w:val="0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517" w:hanging="483"/>
      </w:pPr>
    </w:lvl>
    <w:lvl w:ilvl="3">
      <w:numFmt w:val="bullet"/>
      <w:lvlText w:val="•"/>
      <w:lvlJc w:val="left"/>
      <w:pPr>
        <w:ind w:left="3435" w:hanging="483"/>
      </w:pPr>
    </w:lvl>
    <w:lvl w:ilvl="4">
      <w:numFmt w:val="bullet"/>
      <w:lvlText w:val="•"/>
      <w:lvlJc w:val="left"/>
      <w:pPr>
        <w:ind w:left="4353" w:hanging="483"/>
      </w:pPr>
    </w:lvl>
    <w:lvl w:ilvl="5">
      <w:numFmt w:val="bullet"/>
      <w:lvlText w:val="•"/>
      <w:lvlJc w:val="left"/>
      <w:pPr>
        <w:ind w:left="5271" w:hanging="483"/>
      </w:pPr>
    </w:lvl>
    <w:lvl w:ilvl="6">
      <w:numFmt w:val="bullet"/>
      <w:lvlText w:val="•"/>
      <w:lvlJc w:val="left"/>
      <w:pPr>
        <w:ind w:left="6188" w:hanging="483"/>
      </w:pPr>
    </w:lvl>
    <w:lvl w:ilvl="7">
      <w:numFmt w:val="bullet"/>
      <w:lvlText w:val="•"/>
      <w:lvlJc w:val="left"/>
      <w:pPr>
        <w:ind w:left="7106" w:hanging="483"/>
      </w:pPr>
    </w:lvl>
    <w:lvl w:ilvl="8">
      <w:numFmt w:val="bullet"/>
      <w:lvlText w:val="•"/>
      <w:lvlJc w:val="left"/>
      <w:pPr>
        <w:ind w:left="8024" w:hanging="483"/>
      </w:pPr>
    </w:lvl>
  </w:abstractNum>
  <w:abstractNum w:abstractNumId="9">
    <w:nsid w:val="01110592"/>
    <w:multiLevelType w:val="hybridMultilevel"/>
    <w:tmpl w:val="F7B0E460"/>
    <w:lvl w:ilvl="0" w:tplc="2482EC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1B94CFC"/>
    <w:multiLevelType w:val="hybridMultilevel"/>
    <w:tmpl w:val="B4C68694"/>
    <w:lvl w:ilvl="0" w:tplc="15F49C0C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9529A1"/>
    <w:multiLevelType w:val="multilevel"/>
    <w:tmpl w:val="B16063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1CA9294C"/>
    <w:multiLevelType w:val="hybridMultilevel"/>
    <w:tmpl w:val="4604766E"/>
    <w:lvl w:ilvl="0" w:tplc="E8C8E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4D26B5"/>
    <w:multiLevelType w:val="hybridMultilevel"/>
    <w:tmpl w:val="48961B98"/>
    <w:lvl w:ilvl="0" w:tplc="2482EC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B1270E"/>
    <w:multiLevelType w:val="hybridMultilevel"/>
    <w:tmpl w:val="486CB76E"/>
    <w:lvl w:ilvl="0" w:tplc="81D06D2A">
      <w:start w:val="1"/>
      <w:numFmt w:val="bullet"/>
      <w:lvlText w:val="─"/>
      <w:lvlJc w:val="left"/>
      <w:pPr>
        <w:ind w:left="720" w:hanging="360"/>
      </w:pPr>
      <w:rPr>
        <w:rFonts w:ascii="Verdana" w:hAnsi="Verdan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AB13EC"/>
    <w:multiLevelType w:val="hybridMultilevel"/>
    <w:tmpl w:val="431E6914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B61B67"/>
    <w:multiLevelType w:val="hybridMultilevel"/>
    <w:tmpl w:val="0810D052"/>
    <w:lvl w:ilvl="0" w:tplc="CBF4FDA2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E50309"/>
    <w:multiLevelType w:val="hybridMultilevel"/>
    <w:tmpl w:val="23CE0E58"/>
    <w:lvl w:ilvl="0" w:tplc="745EC23C">
      <w:start w:val="1"/>
      <w:numFmt w:val="decimal"/>
      <w:lvlText w:val="(%1)"/>
      <w:lvlJc w:val="left"/>
      <w:pPr>
        <w:ind w:left="720" w:hanging="360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C333A5"/>
    <w:multiLevelType w:val="hybridMultilevel"/>
    <w:tmpl w:val="BD6C4878"/>
    <w:lvl w:ilvl="0" w:tplc="431626B8">
      <w:start w:val="2"/>
      <w:numFmt w:val="decimal"/>
      <w:lvlText w:val="(%1)"/>
      <w:lvlJc w:val="left"/>
      <w:pPr>
        <w:ind w:left="720" w:hanging="360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6E25FF"/>
    <w:multiLevelType w:val="hybridMultilevel"/>
    <w:tmpl w:val="AD58853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2BC11F2"/>
    <w:multiLevelType w:val="hybridMultilevel"/>
    <w:tmpl w:val="3C40F4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923CD8"/>
    <w:multiLevelType w:val="hybridMultilevel"/>
    <w:tmpl w:val="88B289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8027E1"/>
    <w:multiLevelType w:val="hybridMultilevel"/>
    <w:tmpl w:val="83386CA4"/>
    <w:lvl w:ilvl="0" w:tplc="2482EC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546C5"/>
    <w:multiLevelType w:val="hybridMultilevel"/>
    <w:tmpl w:val="99D062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A3587E"/>
    <w:multiLevelType w:val="hybridMultilevel"/>
    <w:tmpl w:val="08EA43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783953"/>
    <w:multiLevelType w:val="hybridMultilevel"/>
    <w:tmpl w:val="6220D7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7C1C67"/>
    <w:multiLevelType w:val="multilevel"/>
    <w:tmpl w:val="B19C28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16" w:hanging="1440"/>
      </w:pPr>
      <w:rPr>
        <w:rFonts w:hint="default"/>
      </w:rPr>
    </w:lvl>
  </w:abstractNum>
  <w:num w:numId="1">
    <w:abstractNumId w:val="19"/>
  </w:num>
  <w:num w:numId="2">
    <w:abstractNumId w:val="21"/>
  </w:num>
  <w:num w:numId="3">
    <w:abstractNumId w:val="23"/>
  </w:num>
  <w:num w:numId="4">
    <w:abstractNumId w:val="16"/>
  </w:num>
  <w:num w:numId="5">
    <w:abstractNumId w:val="17"/>
  </w:num>
  <w:num w:numId="6">
    <w:abstractNumId w:val="18"/>
  </w:num>
  <w:num w:numId="7">
    <w:abstractNumId w:val="10"/>
  </w:num>
  <w:num w:numId="8">
    <w:abstractNumId w:val="11"/>
  </w:num>
  <w:num w:numId="9">
    <w:abstractNumId w:val="26"/>
  </w:num>
  <w:num w:numId="10">
    <w:abstractNumId w:val="2"/>
  </w:num>
  <w:num w:numId="11">
    <w:abstractNumId w:val="1"/>
  </w:num>
  <w:num w:numId="12">
    <w:abstractNumId w:val="0"/>
  </w:num>
  <w:num w:numId="13">
    <w:abstractNumId w:val="8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3"/>
  </w:num>
  <w:num w:numId="19">
    <w:abstractNumId w:val="9"/>
  </w:num>
  <w:num w:numId="20">
    <w:abstractNumId w:val="24"/>
  </w:num>
  <w:num w:numId="21">
    <w:abstractNumId w:val="20"/>
  </w:num>
  <w:num w:numId="22">
    <w:abstractNumId w:val="25"/>
  </w:num>
  <w:num w:numId="23">
    <w:abstractNumId w:val="22"/>
  </w:num>
  <w:num w:numId="24">
    <w:abstractNumId w:val="13"/>
  </w:num>
  <w:num w:numId="25">
    <w:abstractNumId w:val="14"/>
  </w:num>
  <w:num w:numId="26">
    <w:abstractNumId w:val="12"/>
  </w:num>
  <w:num w:numId="27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6A48"/>
    <w:rsid w:val="00001553"/>
    <w:rsid w:val="00001E14"/>
    <w:rsid w:val="00022037"/>
    <w:rsid w:val="000320E1"/>
    <w:rsid w:val="000401FF"/>
    <w:rsid w:val="000415D5"/>
    <w:rsid w:val="00043DD0"/>
    <w:rsid w:val="00043F64"/>
    <w:rsid w:val="0004520D"/>
    <w:rsid w:val="000455BE"/>
    <w:rsid w:val="00050F24"/>
    <w:rsid w:val="000604FE"/>
    <w:rsid w:val="000611EA"/>
    <w:rsid w:val="00062F4F"/>
    <w:rsid w:val="00070F29"/>
    <w:rsid w:val="00072B39"/>
    <w:rsid w:val="00075595"/>
    <w:rsid w:val="000773FA"/>
    <w:rsid w:val="00080119"/>
    <w:rsid w:val="00093D67"/>
    <w:rsid w:val="00093F67"/>
    <w:rsid w:val="000A2B5F"/>
    <w:rsid w:val="000A6C0C"/>
    <w:rsid w:val="000B32A0"/>
    <w:rsid w:val="000C286B"/>
    <w:rsid w:val="000C2A44"/>
    <w:rsid w:val="000D5DF7"/>
    <w:rsid w:val="000F2482"/>
    <w:rsid w:val="000F5EC4"/>
    <w:rsid w:val="00100643"/>
    <w:rsid w:val="00105A1B"/>
    <w:rsid w:val="00106A86"/>
    <w:rsid w:val="0011041D"/>
    <w:rsid w:val="0011074C"/>
    <w:rsid w:val="00111F81"/>
    <w:rsid w:val="0011489B"/>
    <w:rsid w:val="00120C63"/>
    <w:rsid w:val="00127415"/>
    <w:rsid w:val="0012747E"/>
    <w:rsid w:val="001301A9"/>
    <w:rsid w:val="001301E1"/>
    <w:rsid w:val="00130B35"/>
    <w:rsid w:val="00143388"/>
    <w:rsid w:val="0014660A"/>
    <w:rsid w:val="00150EA5"/>
    <w:rsid w:val="00151417"/>
    <w:rsid w:val="00153437"/>
    <w:rsid w:val="00154AF0"/>
    <w:rsid w:val="0015636C"/>
    <w:rsid w:val="001613A6"/>
    <w:rsid w:val="00166567"/>
    <w:rsid w:val="0017025E"/>
    <w:rsid w:val="00171520"/>
    <w:rsid w:val="00171546"/>
    <w:rsid w:val="001803CC"/>
    <w:rsid w:val="001832D3"/>
    <w:rsid w:val="001864EA"/>
    <w:rsid w:val="00192BCB"/>
    <w:rsid w:val="001A1A3F"/>
    <w:rsid w:val="001A539A"/>
    <w:rsid w:val="001A5B9E"/>
    <w:rsid w:val="001A61F2"/>
    <w:rsid w:val="001B1C9E"/>
    <w:rsid w:val="001B28CA"/>
    <w:rsid w:val="001C2562"/>
    <w:rsid w:val="001C3680"/>
    <w:rsid w:val="001E6146"/>
    <w:rsid w:val="001F081B"/>
    <w:rsid w:val="00201A9E"/>
    <w:rsid w:val="0021039F"/>
    <w:rsid w:val="002109FD"/>
    <w:rsid w:val="0021153F"/>
    <w:rsid w:val="002128A3"/>
    <w:rsid w:val="00213165"/>
    <w:rsid w:val="00217CE3"/>
    <w:rsid w:val="00235C03"/>
    <w:rsid w:val="00236354"/>
    <w:rsid w:val="00236518"/>
    <w:rsid w:val="002369FA"/>
    <w:rsid w:val="00241C60"/>
    <w:rsid w:val="00242EA7"/>
    <w:rsid w:val="00243A2D"/>
    <w:rsid w:val="00246F8E"/>
    <w:rsid w:val="00252F5B"/>
    <w:rsid w:val="00253EF7"/>
    <w:rsid w:val="00255EB5"/>
    <w:rsid w:val="002570EC"/>
    <w:rsid w:val="00261D11"/>
    <w:rsid w:val="00264BB8"/>
    <w:rsid w:val="00265DA9"/>
    <w:rsid w:val="00272264"/>
    <w:rsid w:val="002726DE"/>
    <w:rsid w:val="00275539"/>
    <w:rsid w:val="00275722"/>
    <w:rsid w:val="00282C96"/>
    <w:rsid w:val="002832D6"/>
    <w:rsid w:val="0028469C"/>
    <w:rsid w:val="00284C60"/>
    <w:rsid w:val="00286C6D"/>
    <w:rsid w:val="002919BC"/>
    <w:rsid w:val="00296F7A"/>
    <w:rsid w:val="002A06E8"/>
    <w:rsid w:val="002A2D8E"/>
    <w:rsid w:val="002A5F8A"/>
    <w:rsid w:val="002B0454"/>
    <w:rsid w:val="002C1C61"/>
    <w:rsid w:val="002C2671"/>
    <w:rsid w:val="002D0688"/>
    <w:rsid w:val="002E2B89"/>
    <w:rsid w:val="002E2BD6"/>
    <w:rsid w:val="002E3027"/>
    <w:rsid w:val="002E6A1C"/>
    <w:rsid w:val="002E74AA"/>
    <w:rsid w:val="002F02C2"/>
    <w:rsid w:val="003010F8"/>
    <w:rsid w:val="00311039"/>
    <w:rsid w:val="0031128D"/>
    <w:rsid w:val="0031255C"/>
    <w:rsid w:val="003208F6"/>
    <w:rsid w:val="00333889"/>
    <w:rsid w:val="00341727"/>
    <w:rsid w:val="003473D4"/>
    <w:rsid w:val="003544B5"/>
    <w:rsid w:val="00357322"/>
    <w:rsid w:val="003633B5"/>
    <w:rsid w:val="00370F11"/>
    <w:rsid w:val="00385319"/>
    <w:rsid w:val="0038581E"/>
    <w:rsid w:val="0039234F"/>
    <w:rsid w:val="00395DB9"/>
    <w:rsid w:val="003A195E"/>
    <w:rsid w:val="003B2806"/>
    <w:rsid w:val="003C24AB"/>
    <w:rsid w:val="003C53EB"/>
    <w:rsid w:val="003C61F5"/>
    <w:rsid w:val="003D2297"/>
    <w:rsid w:val="003E4125"/>
    <w:rsid w:val="003E61A5"/>
    <w:rsid w:val="003E7BBD"/>
    <w:rsid w:val="003F35B5"/>
    <w:rsid w:val="00412ABA"/>
    <w:rsid w:val="004139B8"/>
    <w:rsid w:val="00413A9E"/>
    <w:rsid w:val="00415FF6"/>
    <w:rsid w:val="00433F8C"/>
    <w:rsid w:val="00442251"/>
    <w:rsid w:val="004463AA"/>
    <w:rsid w:val="0045145D"/>
    <w:rsid w:val="004605DE"/>
    <w:rsid w:val="00461F76"/>
    <w:rsid w:val="004628DB"/>
    <w:rsid w:val="004659B8"/>
    <w:rsid w:val="00476042"/>
    <w:rsid w:val="00482363"/>
    <w:rsid w:val="004A0385"/>
    <w:rsid w:val="004A3E23"/>
    <w:rsid w:val="004A5852"/>
    <w:rsid w:val="004B6A69"/>
    <w:rsid w:val="004C7153"/>
    <w:rsid w:val="004C76EE"/>
    <w:rsid w:val="004C7F4B"/>
    <w:rsid w:val="004D4D43"/>
    <w:rsid w:val="004E0688"/>
    <w:rsid w:val="004E3FD9"/>
    <w:rsid w:val="004E5521"/>
    <w:rsid w:val="004E6835"/>
    <w:rsid w:val="004F000F"/>
    <w:rsid w:val="005010F4"/>
    <w:rsid w:val="00516E38"/>
    <w:rsid w:val="00522586"/>
    <w:rsid w:val="00525F8F"/>
    <w:rsid w:val="00527E5D"/>
    <w:rsid w:val="00532187"/>
    <w:rsid w:val="00533855"/>
    <w:rsid w:val="00536147"/>
    <w:rsid w:val="00537279"/>
    <w:rsid w:val="005376EA"/>
    <w:rsid w:val="00541570"/>
    <w:rsid w:val="0054182E"/>
    <w:rsid w:val="005430E6"/>
    <w:rsid w:val="00543895"/>
    <w:rsid w:val="00543A07"/>
    <w:rsid w:val="00544903"/>
    <w:rsid w:val="00547DE2"/>
    <w:rsid w:val="00555B69"/>
    <w:rsid w:val="00556A48"/>
    <w:rsid w:val="0055715E"/>
    <w:rsid w:val="005613E0"/>
    <w:rsid w:val="0056210B"/>
    <w:rsid w:val="005648AD"/>
    <w:rsid w:val="00570B38"/>
    <w:rsid w:val="00572EDE"/>
    <w:rsid w:val="005747D4"/>
    <w:rsid w:val="00575C13"/>
    <w:rsid w:val="0058048B"/>
    <w:rsid w:val="00590236"/>
    <w:rsid w:val="00590B0E"/>
    <w:rsid w:val="005925BE"/>
    <w:rsid w:val="005A5127"/>
    <w:rsid w:val="005B36EC"/>
    <w:rsid w:val="005B5B8A"/>
    <w:rsid w:val="005B60F7"/>
    <w:rsid w:val="005C19AF"/>
    <w:rsid w:val="005C1D57"/>
    <w:rsid w:val="005C2FA6"/>
    <w:rsid w:val="005D08D3"/>
    <w:rsid w:val="005D16B5"/>
    <w:rsid w:val="005E2F82"/>
    <w:rsid w:val="005E3159"/>
    <w:rsid w:val="005E4CFE"/>
    <w:rsid w:val="005E7AC6"/>
    <w:rsid w:val="005E7D6E"/>
    <w:rsid w:val="005F6BE5"/>
    <w:rsid w:val="005F6F22"/>
    <w:rsid w:val="0060038D"/>
    <w:rsid w:val="00606133"/>
    <w:rsid w:val="00607F5C"/>
    <w:rsid w:val="00611E68"/>
    <w:rsid w:val="006153E2"/>
    <w:rsid w:val="00620214"/>
    <w:rsid w:val="006217A5"/>
    <w:rsid w:val="006218EA"/>
    <w:rsid w:val="00625A59"/>
    <w:rsid w:val="00625B57"/>
    <w:rsid w:val="00627AF3"/>
    <w:rsid w:val="006342FB"/>
    <w:rsid w:val="00642B02"/>
    <w:rsid w:val="006450E0"/>
    <w:rsid w:val="00651E9B"/>
    <w:rsid w:val="006547CE"/>
    <w:rsid w:val="00661792"/>
    <w:rsid w:val="00661E9D"/>
    <w:rsid w:val="006667BA"/>
    <w:rsid w:val="00670B6D"/>
    <w:rsid w:val="00675F6D"/>
    <w:rsid w:val="0068191E"/>
    <w:rsid w:val="006834AA"/>
    <w:rsid w:val="0069435C"/>
    <w:rsid w:val="00696251"/>
    <w:rsid w:val="006A3C9F"/>
    <w:rsid w:val="006B1C1A"/>
    <w:rsid w:val="006C7F39"/>
    <w:rsid w:val="006D044F"/>
    <w:rsid w:val="006E1CD4"/>
    <w:rsid w:val="006E6283"/>
    <w:rsid w:val="006F2C6F"/>
    <w:rsid w:val="007017E7"/>
    <w:rsid w:val="00706746"/>
    <w:rsid w:val="00707AEB"/>
    <w:rsid w:val="007104C4"/>
    <w:rsid w:val="00712049"/>
    <w:rsid w:val="00721B66"/>
    <w:rsid w:val="0073410A"/>
    <w:rsid w:val="00761EC7"/>
    <w:rsid w:val="00766409"/>
    <w:rsid w:val="007664C8"/>
    <w:rsid w:val="00770814"/>
    <w:rsid w:val="0077403C"/>
    <w:rsid w:val="00774045"/>
    <w:rsid w:val="00775E0B"/>
    <w:rsid w:val="00776FBB"/>
    <w:rsid w:val="00777223"/>
    <w:rsid w:val="007830C3"/>
    <w:rsid w:val="00790E20"/>
    <w:rsid w:val="007915C2"/>
    <w:rsid w:val="0079559C"/>
    <w:rsid w:val="0079669B"/>
    <w:rsid w:val="007A525A"/>
    <w:rsid w:val="007B219E"/>
    <w:rsid w:val="007B258A"/>
    <w:rsid w:val="007B3F02"/>
    <w:rsid w:val="007B538B"/>
    <w:rsid w:val="007B53AD"/>
    <w:rsid w:val="007B6AC0"/>
    <w:rsid w:val="007D06B4"/>
    <w:rsid w:val="007D1E30"/>
    <w:rsid w:val="007D5A40"/>
    <w:rsid w:val="007E3358"/>
    <w:rsid w:val="007E5306"/>
    <w:rsid w:val="007E5F10"/>
    <w:rsid w:val="007F1C74"/>
    <w:rsid w:val="007F1C75"/>
    <w:rsid w:val="00802BAC"/>
    <w:rsid w:val="00804A31"/>
    <w:rsid w:val="008148AD"/>
    <w:rsid w:val="0082158D"/>
    <w:rsid w:val="00827EAB"/>
    <w:rsid w:val="0083344E"/>
    <w:rsid w:val="008428C4"/>
    <w:rsid w:val="00846922"/>
    <w:rsid w:val="00846CD5"/>
    <w:rsid w:val="00846EC2"/>
    <w:rsid w:val="00847602"/>
    <w:rsid w:val="00850400"/>
    <w:rsid w:val="00856B39"/>
    <w:rsid w:val="00870C64"/>
    <w:rsid w:val="00872BE2"/>
    <w:rsid w:val="0088262B"/>
    <w:rsid w:val="0088641A"/>
    <w:rsid w:val="0088697E"/>
    <w:rsid w:val="00887E64"/>
    <w:rsid w:val="0089514F"/>
    <w:rsid w:val="00895E64"/>
    <w:rsid w:val="0089631C"/>
    <w:rsid w:val="008B0304"/>
    <w:rsid w:val="008B1FF0"/>
    <w:rsid w:val="008B3628"/>
    <w:rsid w:val="008C0820"/>
    <w:rsid w:val="008C603F"/>
    <w:rsid w:val="008D0421"/>
    <w:rsid w:val="008D08C2"/>
    <w:rsid w:val="008D2155"/>
    <w:rsid w:val="008D2EA1"/>
    <w:rsid w:val="008D3F0D"/>
    <w:rsid w:val="008D6BE1"/>
    <w:rsid w:val="008D7BB6"/>
    <w:rsid w:val="008E7037"/>
    <w:rsid w:val="008F4206"/>
    <w:rsid w:val="009051B2"/>
    <w:rsid w:val="00913912"/>
    <w:rsid w:val="009148CB"/>
    <w:rsid w:val="00916C03"/>
    <w:rsid w:val="0092701A"/>
    <w:rsid w:val="0093597B"/>
    <w:rsid w:val="00937911"/>
    <w:rsid w:val="009466DD"/>
    <w:rsid w:val="0094701C"/>
    <w:rsid w:val="009571F6"/>
    <w:rsid w:val="00961C92"/>
    <w:rsid w:val="009649BA"/>
    <w:rsid w:val="00965F96"/>
    <w:rsid w:val="00966A5E"/>
    <w:rsid w:val="00966FC3"/>
    <w:rsid w:val="00967CD5"/>
    <w:rsid w:val="00967D11"/>
    <w:rsid w:val="00971240"/>
    <w:rsid w:val="0097249C"/>
    <w:rsid w:val="00980017"/>
    <w:rsid w:val="00986E92"/>
    <w:rsid w:val="00991726"/>
    <w:rsid w:val="009946A4"/>
    <w:rsid w:val="00997A21"/>
    <w:rsid w:val="009A53B5"/>
    <w:rsid w:val="009B328A"/>
    <w:rsid w:val="009B4F09"/>
    <w:rsid w:val="009C339D"/>
    <w:rsid w:val="009C387A"/>
    <w:rsid w:val="009C7363"/>
    <w:rsid w:val="009D0484"/>
    <w:rsid w:val="009D52DA"/>
    <w:rsid w:val="009D6CA9"/>
    <w:rsid w:val="009E2242"/>
    <w:rsid w:val="009E4A10"/>
    <w:rsid w:val="00A02FA3"/>
    <w:rsid w:val="00A039B6"/>
    <w:rsid w:val="00A04B5D"/>
    <w:rsid w:val="00A076CB"/>
    <w:rsid w:val="00A159E3"/>
    <w:rsid w:val="00A20C47"/>
    <w:rsid w:val="00A21474"/>
    <w:rsid w:val="00A246BC"/>
    <w:rsid w:val="00A25997"/>
    <w:rsid w:val="00A26E53"/>
    <w:rsid w:val="00A324C2"/>
    <w:rsid w:val="00A326F5"/>
    <w:rsid w:val="00A37163"/>
    <w:rsid w:val="00A429A6"/>
    <w:rsid w:val="00A4784F"/>
    <w:rsid w:val="00A51E20"/>
    <w:rsid w:val="00A543F9"/>
    <w:rsid w:val="00A54634"/>
    <w:rsid w:val="00A56AD8"/>
    <w:rsid w:val="00A61C06"/>
    <w:rsid w:val="00A65B86"/>
    <w:rsid w:val="00A66F20"/>
    <w:rsid w:val="00A67F29"/>
    <w:rsid w:val="00A70E9E"/>
    <w:rsid w:val="00A738D6"/>
    <w:rsid w:val="00A76F7F"/>
    <w:rsid w:val="00A80257"/>
    <w:rsid w:val="00A80660"/>
    <w:rsid w:val="00A81995"/>
    <w:rsid w:val="00A83166"/>
    <w:rsid w:val="00AA0E11"/>
    <w:rsid w:val="00AA2CA8"/>
    <w:rsid w:val="00AA3BD6"/>
    <w:rsid w:val="00AA45A8"/>
    <w:rsid w:val="00AA78BE"/>
    <w:rsid w:val="00AB06D5"/>
    <w:rsid w:val="00AB2861"/>
    <w:rsid w:val="00AB525C"/>
    <w:rsid w:val="00AB5431"/>
    <w:rsid w:val="00AB6DEA"/>
    <w:rsid w:val="00AB7AC2"/>
    <w:rsid w:val="00AC5561"/>
    <w:rsid w:val="00AC6D0A"/>
    <w:rsid w:val="00AD565A"/>
    <w:rsid w:val="00AE6DCB"/>
    <w:rsid w:val="00AF38B3"/>
    <w:rsid w:val="00B02720"/>
    <w:rsid w:val="00B04436"/>
    <w:rsid w:val="00B04F60"/>
    <w:rsid w:val="00B072F2"/>
    <w:rsid w:val="00B13362"/>
    <w:rsid w:val="00B13DBB"/>
    <w:rsid w:val="00B16B63"/>
    <w:rsid w:val="00B23620"/>
    <w:rsid w:val="00B25ED0"/>
    <w:rsid w:val="00B27498"/>
    <w:rsid w:val="00B33690"/>
    <w:rsid w:val="00B3433D"/>
    <w:rsid w:val="00B40334"/>
    <w:rsid w:val="00B412C7"/>
    <w:rsid w:val="00B478A3"/>
    <w:rsid w:val="00B65977"/>
    <w:rsid w:val="00B6609A"/>
    <w:rsid w:val="00B70706"/>
    <w:rsid w:val="00B715BF"/>
    <w:rsid w:val="00B727DE"/>
    <w:rsid w:val="00B76CA0"/>
    <w:rsid w:val="00B76E0E"/>
    <w:rsid w:val="00B822A3"/>
    <w:rsid w:val="00B901E2"/>
    <w:rsid w:val="00B92F56"/>
    <w:rsid w:val="00B942B2"/>
    <w:rsid w:val="00B95982"/>
    <w:rsid w:val="00B96A16"/>
    <w:rsid w:val="00B97987"/>
    <w:rsid w:val="00BA4EB0"/>
    <w:rsid w:val="00BB7A7F"/>
    <w:rsid w:val="00BC0A27"/>
    <w:rsid w:val="00BC18C6"/>
    <w:rsid w:val="00BC2252"/>
    <w:rsid w:val="00BC27EC"/>
    <w:rsid w:val="00BD12C9"/>
    <w:rsid w:val="00BD3791"/>
    <w:rsid w:val="00BD46F0"/>
    <w:rsid w:val="00BD4B83"/>
    <w:rsid w:val="00BD7389"/>
    <w:rsid w:val="00BF1A4D"/>
    <w:rsid w:val="00BF3FF8"/>
    <w:rsid w:val="00BF488E"/>
    <w:rsid w:val="00C02510"/>
    <w:rsid w:val="00C03BD6"/>
    <w:rsid w:val="00C042AD"/>
    <w:rsid w:val="00C04E1B"/>
    <w:rsid w:val="00C128E7"/>
    <w:rsid w:val="00C1423B"/>
    <w:rsid w:val="00C37CAF"/>
    <w:rsid w:val="00C47A8A"/>
    <w:rsid w:val="00C5689A"/>
    <w:rsid w:val="00C60FA1"/>
    <w:rsid w:val="00C70FAC"/>
    <w:rsid w:val="00C77409"/>
    <w:rsid w:val="00C8386E"/>
    <w:rsid w:val="00C86F8E"/>
    <w:rsid w:val="00C87343"/>
    <w:rsid w:val="00C91ED9"/>
    <w:rsid w:val="00C921C0"/>
    <w:rsid w:val="00C93AC7"/>
    <w:rsid w:val="00CB01B5"/>
    <w:rsid w:val="00CB2064"/>
    <w:rsid w:val="00CB6DE2"/>
    <w:rsid w:val="00CB7500"/>
    <w:rsid w:val="00CC0CEF"/>
    <w:rsid w:val="00CC6032"/>
    <w:rsid w:val="00CC74F4"/>
    <w:rsid w:val="00CD5A24"/>
    <w:rsid w:val="00CE1A78"/>
    <w:rsid w:val="00CF7792"/>
    <w:rsid w:val="00D059D8"/>
    <w:rsid w:val="00D06486"/>
    <w:rsid w:val="00D07A1A"/>
    <w:rsid w:val="00D1241C"/>
    <w:rsid w:val="00D224C0"/>
    <w:rsid w:val="00D228CE"/>
    <w:rsid w:val="00D23240"/>
    <w:rsid w:val="00D27E54"/>
    <w:rsid w:val="00D40F75"/>
    <w:rsid w:val="00D42087"/>
    <w:rsid w:val="00D5000A"/>
    <w:rsid w:val="00D51134"/>
    <w:rsid w:val="00D52109"/>
    <w:rsid w:val="00D553F9"/>
    <w:rsid w:val="00D613FD"/>
    <w:rsid w:val="00D61905"/>
    <w:rsid w:val="00D621D5"/>
    <w:rsid w:val="00D6469C"/>
    <w:rsid w:val="00D650F8"/>
    <w:rsid w:val="00D7252A"/>
    <w:rsid w:val="00D73D0B"/>
    <w:rsid w:val="00D837FE"/>
    <w:rsid w:val="00D83B40"/>
    <w:rsid w:val="00D856D4"/>
    <w:rsid w:val="00D905B2"/>
    <w:rsid w:val="00D90D79"/>
    <w:rsid w:val="00D964F2"/>
    <w:rsid w:val="00D97B33"/>
    <w:rsid w:val="00DA2763"/>
    <w:rsid w:val="00DB6D9A"/>
    <w:rsid w:val="00DB7AF4"/>
    <w:rsid w:val="00DD180E"/>
    <w:rsid w:val="00DE281D"/>
    <w:rsid w:val="00DE54F8"/>
    <w:rsid w:val="00DF1AE3"/>
    <w:rsid w:val="00DF3D04"/>
    <w:rsid w:val="00E028E2"/>
    <w:rsid w:val="00E052BB"/>
    <w:rsid w:val="00E07DDF"/>
    <w:rsid w:val="00E114F7"/>
    <w:rsid w:val="00E1387F"/>
    <w:rsid w:val="00E14902"/>
    <w:rsid w:val="00E24A8E"/>
    <w:rsid w:val="00E2645A"/>
    <w:rsid w:val="00E32A45"/>
    <w:rsid w:val="00E34AE0"/>
    <w:rsid w:val="00E3616F"/>
    <w:rsid w:val="00E400FD"/>
    <w:rsid w:val="00E40A93"/>
    <w:rsid w:val="00E41ACE"/>
    <w:rsid w:val="00E46CE6"/>
    <w:rsid w:val="00E56A1C"/>
    <w:rsid w:val="00E652FD"/>
    <w:rsid w:val="00E703B2"/>
    <w:rsid w:val="00E73D2E"/>
    <w:rsid w:val="00E84BEE"/>
    <w:rsid w:val="00E860EB"/>
    <w:rsid w:val="00E8616D"/>
    <w:rsid w:val="00E879DB"/>
    <w:rsid w:val="00EA292F"/>
    <w:rsid w:val="00EB1E04"/>
    <w:rsid w:val="00EC7EE7"/>
    <w:rsid w:val="00ED1145"/>
    <w:rsid w:val="00ED5875"/>
    <w:rsid w:val="00EE5451"/>
    <w:rsid w:val="00EE7C16"/>
    <w:rsid w:val="00EF0303"/>
    <w:rsid w:val="00EF49DE"/>
    <w:rsid w:val="00EF611E"/>
    <w:rsid w:val="00EF6208"/>
    <w:rsid w:val="00F00C2B"/>
    <w:rsid w:val="00F05A30"/>
    <w:rsid w:val="00F1523D"/>
    <w:rsid w:val="00F21358"/>
    <w:rsid w:val="00F21F77"/>
    <w:rsid w:val="00F24D5F"/>
    <w:rsid w:val="00F32A67"/>
    <w:rsid w:val="00F60013"/>
    <w:rsid w:val="00F70D7F"/>
    <w:rsid w:val="00F71A15"/>
    <w:rsid w:val="00F72273"/>
    <w:rsid w:val="00F745A7"/>
    <w:rsid w:val="00F92252"/>
    <w:rsid w:val="00F922C9"/>
    <w:rsid w:val="00F94564"/>
    <w:rsid w:val="00FA19B3"/>
    <w:rsid w:val="00FA3647"/>
    <w:rsid w:val="00FA62C9"/>
    <w:rsid w:val="00FA7CA9"/>
    <w:rsid w:val="00FB4FA9"/>
    <w:rsid w:val="00FC6963"/>
    <w:rsid w:val="00FD2E96"/>
    <w:rsid w:val="00FD3693"/>
    <w:rsid w:val="00FD6C98"/>
    <w:rsid w:val="00FE524F"/>
    <w:rsid w:val="00FE796D"/>
    <w:rsid w:val="00FF1804"/>
    <w:rsid w:val="00FF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FA6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3C24AB"/>
    <w:pPr>
      <w:widowControl w:val="0"/>
      <w:autoSpaceDE w:val="0"/>
      <w:autoSpaceDN w:val="0"/>
      <w:adjustRightInd w:val="0"/>
      <w:spacing w:after="0" w:line="240" w:lineRule="auto"/>
      <w:ind w:left="115"/>
      <w:outlineLvl w:val="0"/>
    </w:pPr>
    <w:rPr>
      <w:rFonts w:ascii="Microsoft Sans Serif" w:eastAsia="Times New Roman" w:hAnsi="Microsoft Sans Serif"/>
      <w:b/>
      <w:bCs/>
      <w:sz w:val="20"/>
      <w:szCs w:val="20"/>
      <w:lang w:eastAsia="el-GR"/>
    </w:rPr>
  </w:style>
  <w:style w:type="paragraph" w:styleId="2">
    <w:name w:val="heading 2"/>
    <w:basedOn w:val="a"/>
    <w:next w:val="a"/>
    <w:link w:val="2Char"/>
    <w:uiPriority w:val="9"/>
    <w:qFormat/>
    <w:rsid w:val="003C24AB"/>
    <w:pPr>
      <w:widowControl w:val="0"/>
      <w:autoSpaceDE w:val="0"/>
      <w:autoSpaceDN w:val="0"/>
      <w:adjustRightInd w:val="0"/>
      <w:spacing w:after="0" w:line="240" w:lineRule="auto"/>
      <w:ind w:left="20"/>
      <w:outlineLvl w:val="1"/>
    </w:pPr>
    <w:rPr>
      <w:rFonts w:ascii="Verdana" w:eastAsia="Times New Roman" w:hAnsi="Verdana"/>
      <w:b/>
      <w:bCs/>
      <w:sz w:val="20"/>
      <w:szCs w:val="20"/>
      <w:lang w:eastAsia="el-GR"/>
    </w:rPr>
  </w:style>
  <w:style w:type="paragraph" w:styleId="3">
    <w:name w:val="heading 3"/>
    <w:basedOn w:val="a"/>
    <w:next w:val="a"/>
    <w:link w:val="3Char"/>
    <w:uiPriority w:val="9"/>
    <w:unhideWhenUsed/>
    <w:qFormat/>
    <w:rsid w:val="003C24A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el-GR"/>
    </w:rPr>
  </w:style>
  <w:style w:type="paragraph" w:styleId="4">
    <w:name w:val="heading 4"/>
    <w:basedOn w:val="a"/>
    <w:next w:val="a"/>
    <w:link w:val="4Char"/>
    <w:uiPriority w:val="1"/>
    <w:qFormat/>
    <w:rsid w:val="003C24AB"/>
    <w:pPr>
      <w:widowControl w:val="0"/>
      <w:autoSpaceDE w:val="0"/>
      <w:autoSpaceDN w:val="0"/>
      <w:adjustRightInd w:val="0"/>
      <w:spacing w:after="0" w:line="240" w:lineRule="auto"/>
      <w:ind w:left="298"/>
      <w:outlineLvl w:val="3"/>
    </w:pPr>
    <w:rPr>
      <w:rFonts w:eastAsia="Times New Roman"/>
      <w:sz w:val="24"/>
      <w:szCs w:val="24"/>
      <w:lang w:eastAsia="el-GR"/>
    </w:rPr>
  </w:style>
  <w:style w:type="paragraph" w:styleId="5">
    <w:name w:val="heading 5"/>
    <w:basedOn w:val="a"/>
    <w:next w:val="a"/>
    <w:link w:val="5Char"/>
    <w:uiPriority w:val="9"/>
    <w:unhideWhenUsed/>
    <w:qFormat/>
    <w:rsid w:val="003C24AB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el-GR"/>
    </w:rPr>
  </w:style>
  <w:style w:type="paragraph" w:styleId="6">
    <w:name w:val="heading 6"/>
    <w:basedOn w:val="a"/>
    <w:next w:val="a"/>
    <w:link w:val="6Char"/>
    <w:uiPriority w:val="1"/>
    <w:qFormat/>
    <w:rsid w:val="003C24AB"/>
    <w:pPr>
      <w:widowControl w:val="0"/>
      <w:autoSpaceDE w:val="0"/>
      <w:autoSpaceDN w:val="0"/>
      <w:adjustRightInd w:val="0"/>
      <w:spacing w:before="62" w:after="0" w:line="240" w:lineRule="auto"/>
      <w:ind w:left="3452"/>
      <w:outlineLvl w:val="5"/>
    </w:pPr>
    <w:rPr>
      <w:rFonts w:eastAsia="Times New Roman"/>
      <w:b/>
      <w:bCs/>
      <w:i/>
      <w:iCs/>
      <w:sz w:val="20"/>
      <w:szCs w:val="20"/>
      <w:lang w:eastAsia="el-GR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3C24AB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el-GR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3C24AB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Cambria" w:eastAsia="Times New Roman" w:hAnsi="Cambria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6CA0"/>
    <w:rPr>
      <w:sz w:val="22"/>
      <w:szCs w:val="22"/>
      <w:lang w:eastAsia="en-US"/>
    </w:rPr>
  </w:style>
  <w:style w:type="paragraph" w:styleId="a4">
    <w:name w:val="header"/>
    <w:basedOn w:val="a"/>
    <w:link w:val="Char"/>
    <w:uiPriority w:val="99"/>
    <w:unhideWhenUsed/>
    <w:rsid w:val="003C24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3C24AB"/>
  </w:style>
  <w:style w:type="paragraph" w:styleId="a5">
    <w:name w:val="footer"/>
    <w:basedOn w:val="a"/>
    <w:link w:val="Char0"/>
    <w:uiPriority w:val="99"/>
    <w:unhideWhenUsed/>
    <w:rsid w:val="003C24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3C24AB"/>
  </w:style>
  <w:style w:type="character" w:customStyle="1" w:styleId="1Char">
    <w:name w:val="Επικεφαλίδα 1 Char"/>
    <w:link w:val="1"/>
    <w:uiPriority w:val="9"/>
    <w:rsid w:val="003C24AB"/>
    <w:rPr>
      <w:rFonts w:ascii="Microsoft Sans Serif" w:eastAsia="Times New Roman" w:hAnsi="Microsoft Sans Serif" w:cs="Microsoft Sans Serif"/>
      <w:b/>
      <w:bCs/>
      <w:lang w:eastAsia="el-GR"/>
    </w:rPr>
  </w:style>
  <w:style w:type="character" w:customStyle="1" w:styleId="2Char">
    <w:name w:val="Επικεφαλίδα 2 Char"/>
    <w:link w:val="2"/>
    <w:uiPriority w:val="9"/>
    <w:rsid w:val="003C24AB"/>
    <w:rPr>
      <w:rFonts w:ascii="Verdana" w:eastAsia="Times New Roman" w:hAnsi="Verdana" w:cs="Verdana"/>
      <w:b/>
      <w:bCs/>
      <w:sz w:val="20"/>
      <w:szCs w:val="20"/>
      <w:lang w:eastAsia="el-GR"/>
    </w:rPr>
  </w:style>
  <w:style w:type="character" w:customStyle="1" w:styleId="3Char">
    <w:name w:val="Επικεφαλίδα 3 Char"/>
    <w:link w:val="3"/>
    <w:uiPriority w:val="9"/>
    <w:rsid w:val="003C24AB"/>
    <w:rPr>
      <w:rFonts w:ascii="Cambria" w:eastAsia="Times New Roman" w:hAnsi="Cambria" w:cs="Times New Roman"/>
      <w:b/>
      <w:bCs/>
      <w:sz w:val="26"/>
      <w:szCs w:val="26"/>
      <w:lang w:eastAsia="el-GR"/>
    </w:rPr>
  </w:style>
  <w:style w:type="character" w:customStyle="1" w:styleId="4Char">
    <w:name w:val="Επικεφαλίδα 4 Char"/>
    <w:link w:val="4"/>
    <w:uiPriority w:val="1"/>
    <w:rsid w:val="003C24AB"/>
    <w:rPr>
      <w:rFonts w:ascii="Calibri" w:eastAsia="Times New Roman" w:hAnsi="Calibri" w:cs="Calibri"/>
      <w:sz w:val="24"/>
      <w:szCs w:val="24"/>
      <w:lang w:eastAsia="el-GR"/>
    </w:rPr>
  </w:style>
  <w:style w:type="character" w:customStyle="1" w:styleId="5Char">
    <w:name w:val="Επικεφαλίδα 5 Char"/>
    <w:link w:val="5"/>
    <w:uiPriority w:val="9"/>
    <w:rsid w:val="003C24AB"/>
    <w:rPr>
      <w:rFonts w:ascii="Calibri" w:eastAsia="Times New Roman" w:hAnsi="Calibri" w:cs="Times New Roman"/>
      <w:b/>
      <w:bCs/>
      <w:i/>
      <w:iCs/>
      <w:sz w:val="26"/>
      <w:szCs w:val="26"/>
      <w:lang w:eastAsia="el-GR"/>
    </w:rPr>
  </w:style>
  <w:style w:type="character" w:customStyle="1" w:styleId="6Char">
    <w:name w:val="Επικεφαλίδα 6 Char"/>
    <w:link w:val="6"/>
    <w:uiPriority w:val="1"/>
    <w:rsid w:val="003C24AB"/>
    <w:rPr>
      <w:rFonts w:ascii="Calibri" w:eastAsia="Times New Roman" w:hAnsi="Calibri" w:cs="Calibri"/>
      <w:b/>
      <w:bCs/>
      <w:i/>
      <w:iCs/>
      <w:lang w:eastAsia="el-GR"/>
    </w:rPr>
  </w:style>
  <w:style w:type="character" w:customStyle="1" w:styleId="8Char">
    <w:name w:val="Επικεφαλίδα 8 Char"/>
    <w:link w:val="8"/>
    <w:uiPriority w:val="9"/>
    <w:semiHidden/>
    <w:rsid w:val="003C24AB"/>
    <w:rPr>
      <w:rFonts w:ascii="Calibri" w:eastAsia="Times New Roman" w:hAnsi="Calibri" w:cs="Times New Roman"/>
      <w:i/>
      <w:iCs/>
      <w:sz w:val="24"/>
      <w:szCs w:val="24"/>
      <w:lang w:eastAsia="el-GR"/>
    </w:rPr>
  </w:style>
  <w:style w:type="character" w:customStyle="1" w:styleId="9Char">
    <w:name w:val="Επικεφαλίδα 9 Char"/>
    <w:link w:val="9"/>
    <w:uiPriority w:val="9"/>
    <w:semiHidden/>
    <w:rsid w:val="003C24AB"/>
    <w:rPr>
      <w:rFonts w:ascii="Cambria" w:eastAsia="Times New Roman" w:hAnsi="Cambria" w:cs="Times New Roman"/>
      <w:lang w:eastAsia="el-GR"/>
    </w:rPr>
  </w:style>
  <w:style w:type="numbering" w:customStyle="1" w:styleId="10">
    <w:name w:val="Χωρίς λίστα1"/>
    <w:next w:val="a2"/>
    <w:uiPriority w:val="99"/>
    <w:semiHidden/>
    <w:unhideWhenUsed/>
    <w:rsid w:val="003C24AB"/>
  </w:style>
  <w:style w:type="paragraph" w:styleId="a6">
    <w:name w:val="Body Text"/>
    <w:basedOn w:val="a"/>
    <w:link w:val="Char1"/>
    <w:uiPriority w:val="99"/>
    <w:qFormat/>
    <w:rsid w:val="003C24AB"/>
    <w:pPr>
      <w:widowControl w:val="0"/>
      <w:autoSpaceDE w:val="0"/>
      <w:autoSpaceDN w:val="0"/>
      <w:adjustRightInd w:val="0"/>
      <w:spacing w:after="0" w:line="240" w:lineRule="auto"/>
      <w:ind w:left="115"/>
    </w:pPr>
    <w:rPr>
      <w:rFonts w:ascii="Verdana" w:eastAsia="Times New Roman" w:hAnsi="Verdana"/>
      <w:sz w:val="20"/>
      <w:szCs w:val="20"/>
      <w:lang w:eastAsia="el-GR"/>
    </w:rPr>
  </w:style>
  <w:style w:type="character" w:customStyle="1" w:styleId="Char1">
    <w:name w:val="Σώμα κειμένου Char"/>
    <w:link w:val="a6"/>
    <w:uiPriority w:val="99"/>
    <w:rsid w:val="003C24AB"/>
    <w:rPr>
      <w:rFonts w:ascii="Verdana" w:eastAsia="Times New Roman" w:hAnsi="Verdana" w:cs="Verdana"/>
      <w:sz w:val="20"/>
      <w:szCs w:val="20"/>
      <w:lang w:eastAsia="el-GR"/>
    </w:rPr>
  </w:style>
  <w:style w:type="paragraph" w:styleId="a7">
    <w:name w:val="List Paragraph"/>
    <w:basedOn w:val="a"/>
    <w:uiPriority w:val="1"/>
    <w:qFormat/>
    <w:rsid w:val="003C24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TableParagraph">
    <w:name w:val="Table Paragraph"/>
    <w:basedOn w:val="a"/>
    <w:uiPriority w:val="1"/>
    <w:qFormat/>
    <w:rsid w:val="003C24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Standard">
    <w:name w:val="Standard"/>
    <w:rsid w:val="003C24AB"/>
    <w:pPr>
      <w:suppressAutoHyphens/>
      <w:autoSpaceDN w:val="0"/>
      <w:spacing w:after="200" w:line="276" w:lineRule="auto"/>
      <w:textAlignment w:val="baseline"/>
    </w:pPr>
    <w:rPr>
      <w:rFonts w:eastAsia="Times New Roman"/>
      <w:kern w:val="3"/>
      <w:sz w:val="22"/>
      <w:szCs w:val="22"/>
      <w:lang w:eastAsia="zh-CN"/>
    </w:rPr>
  </w:style>
  <w:style w:type="paragraph" w:customStyle="1" w:styleId="Default">
    <w:name w:val="Default"/>
    <w:rsid w:val="003C24A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a8">
    <w:name w:val="Strong"/>
    <w:uiPriority w:val="22"/>
    <w:qFormat/>
    <w:rsid w:val="003C24AB"/>
    <w:rPr>
      <w:rFonts w:cs="Times New Roman"/>
      <w:b/>
    </w:rPr>
  </w:style>
  <w:style w:type="numbering" w:customStyle="1" w:styleId="20">
    <w:name w:val="Χωρίς λίστα2"/>
    <w:next w:val="a2"/>
    <w:uiPriority w:val="99"/>
    <w:semiHidden/>
    <w:unhideWhenUsed/>
    <w:rsid w:val="003C53EB"/>
  </w:style>
  <w:style w:type="numbering" w:customStyle="1" w:styleId="30">
    <w:name w:val="Χωρίς λίστα3"/>
    <w:next w:val="a2"/>
    <w:uiPriority w:val="99"/>
    <w:semiHidden/>
    <w:unhideWhenUsed/>
    <w:rsid w:val="002E2B89"/>
  </w:style>
  <w:style w:type="table" w:styleId="a9">
    <w:name w:val="Table Grid"/>
    <w:basedOn w:val="a1"/>
    <w:uiPriority w:val="39"/>
    <w:rsid w:val="006D0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Char2"/>
    <w:uiPriority w:val="99"/>
    <w:semiHidden/>
    <w:unhideWhenUsed/>
    <w:rsid w:val="00E114F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Char2">
    <w:name w:val="Κείμενο πλαισίου Char"/>
    <w:link w:val="aa"/>
    <w:uiPriority w:val="99"/>
    <w:semiHidden/>
    <w:rsid w:val="00E114F7"/>
    <w:rPr>
      <w:rFonts w:ascii="Segoe UI" w:hAnsi="Segoe UI" w:cs="Segoe UI"/>
      <w:sz w:val="18"/>
      <w:szCs w:val="18"/>
      <w:lang w:eastAsia="en-US"/>
    </w:rPr>
  </w:style>
  <w:style w:type="paragraph" w:customStyle="1" w:styleId="11">
    <w:name w:val="Επικεφαλίδα 11"/>
    <w:basedOn w:val="a"/>
    <w:uiPriority w:val="1"/>
    <w:qFormat/>
    <w:rsid w:val="00043DD0"/>
    <w:pPr>
      <w:widowControl w:val="0"/>
      <w:autoSpaceDE w:val="0"/>
      <w:autoSpaceDN w:val="0"/>
      <w:adjustRightInd w:val="0"/>
      <w:spacing w:before="25" w:after="0" w:line="240" w:lineRule="auto"/>
      <w:ind w:left="2369"/>
      <w:outlineLvl w:val="0"/>
    </w:pPr>
    <w:rPr>
      <w:rFonts w:eastAsia="Times New Roman" w:cs="Calibri"/>
      <w:b/>
      <w:bCs/>
      <w:sz w:val="24"/>
      <w:szCs w:val="24"/>
      <w:u w:val="single"/>
      <w:lang w:eastAsia="el-GR"/>
    </w:rPr>
  </w:style>
  <w:style w:type="paragraph" w:customStyle="1" w:styleId="21">
    <w:name w:val="Επικεφαλίδα 21"/>
    <w:basedOn w:val="a"/>
    <w:uiPriority w:val="1"/>
    <w:qFormat/>
    <w:rsid w:val="00043DD0"/>
    <w:pPr>
      <w:widowControl w:val="0"/>
      <w:autoSpaceDE w:val="0"/>
      <w:autoSpaceDN w:val="0"/>
      <w:adjustRightInd w:val="0"/>
      <w:spacing w:after="0" w:line="240" w:lineRule="auto"/>
      <w:ind w:left="718"/>
      <w:outlineLvl w:val="1"/>
    </w:pPr>
    <w:rPr>
      <w:rFonts w:ascii="Arial" w:eastAsia="Times New Roman" w:hAnsi="Arial" w:cs="Arial"/>
      <w:b/>
      <w:bCs/>
      <w:lang w:eastAsia="el-GR"/>
    </w:rPr>
  </w:style>
  <w:style w:type="paragraph" w:customStyle="1" w:styleId="12">
    <w:name w:val="Παράγραφος λίστας1"/>
    <w:basedOn w:val="a"/>
    <w:uiPriority w:val="99"/>
    <w:qFormat/>
    <w:rsid w:val="00F92252"/>
    <w:pPr>
      <w:suppressAutoHyphens/>
      <w:spacing w:after="0" w:line="240" w:lineRule="auto"/>
      <w:ind w:left="720"/>
    </w:pPr>
    <w:rPr>
      <w:rFonts w:ascii="Times New Roman" w:eastAsia="Times New Roman" w:hAnsi="Times New Roman"/>
      <w:kern w:val="1"/>
      <w:sz w:val="20"/>
      <w:szCs w:val="20"/>
      <w:lang w:eastAsia="el-GR"/>
    </w:rPr>
  </w:style>
  <w:style w:type="numbering" w:customStyle="1" w:styleId="40">
    <w:name w:val="Χωρίς λίστα4"/>
    <w:next w:val="a2"/>
    <w:uiPriority w:val="99"/>
    <w:semiHidden/>
    <w:unhideWhenUsed/>
    <w:rsid w:val="00522586"/>
  </w:style>
  <w:style w:type="numbering" w:customStyle="1" w:styleId="50">
    <w:name w:val="Χωρίς λίστα5"/>
    <w:next w:val="a2"/>
    <w:uiPriority w:val="99"/>
    <w:semiHidden/>
    <w:unhideWhenUsed/>
    <w:rsid w:val="006153E2"/>
  </w:style>
  <w:style w:type="numbering" w:customStyle="1" w:styleId="60">
    <w:name w:val="Χωρίς λίστα6"/>
    <w:next w:val="a2"/>
    <w:uiPriority w:val="99"/>
    <w:semiHidden/>
    <w:unhideWhenUsed/>
    <w:rsid w:val="00AB5431"/>
  </w:style>
  <w:style w:type="numbering" w:customStyle="1" w:styleId="7">
    <w:name w:val="Χωρίς λίστα7"/>
    <w:next w:val="a2"/>
    <w:uiPriority w:val="99"/>
    <w:semiHidden/>
    <w:unhideWhenUsed/>
    <w:rsid w:val="00DF3D04"/>
  </w:style>
  <w:style w:type="numbering" w:customStyle="1" w:styleId="80">
    <w:name w:val="Χωρίς λίστα8"/>
    <w:next w:val="a2"/>
    <w:uiPriority w:val="99"/>
    <w:semiHidden/>
    <w:unhideWhenUsed/>
    <w:rsid w:val="00555B69"/>
  </w:style>
  <w:style w:type="character" w:styleId="-">
    <w:name w:val="Hyperlink"/>
    <w:basedOn w:val="a0"/>
    <w:uiPriority w:val="99"/>
    <w:semiHidden/>
    <w:unhideWhenUsed/>
    <w:rsid w:val="001B28CA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1B28CA"/>
    <w:rPr>
      <w:color w:val="800080"/>
      <w:u w:val="single"/>
    </w:rPr>
  </w:style>
  <w:style w:type="paragraph" w:customStyle="1" w:styleId="xl65">
    <w:name w:val="xl65"/>
    <w:basedOn w:val="a"/>
    <w:rsid w:val="001B28CA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66">
    <w:name w:val="xl66"/>
    <w:basedOn w:val="a"/>
    <w:rsid w:val="001B28C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67">
    <w:name w:val="xl67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68">
    <w:name w:val="xl68"/>
    <w:basedOn w:val="a"/>
    <w:rsid w:val="001B28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69">
    <w:name w:val="xl69"/>
    <w:basedOn w:val="a"/>
    <w:rsid w:val="001B28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el-GR"/>
    </w:rPr>
  </w:style>
  <w:style w:type="paragraph" w:customStyle="1" w:styleId="xl70">
    <w:name w:val="xl70"/>
    <w:basedOn w:val="a"/>
    <w:rsid w:val="001B28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el-GR"/>
    </w:rPr>
  </w:style>
  <w:style w:type="paragraph" w:customStyle="1" w:styleId="xl71">
    <w:name w:val="xl71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72">
    <w:name w:val="xl72"/>
    <w:basedOn w:val="a"/>
    <w:rsid w:val="001B28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73">
    <w:name w:val="xl73"/>
    <w:basedOn w:val="a"/>
    <w:rsid w:val="001B28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el-GR"/>
    </w:rPr>
  </w:style>
  <w:style w:type="paragraph" w:customStyle="1" w:styleId="xl74">
    <w:name w:val="xl74"/>
    <w:basedOn w:val="a"/>
    <w:rsid w:val="001B28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el-GR"/>
    </w:rPr>
  </w:style>
  <w:style w:type="paragraph" w:customStyle="1" w:styleId="xl75">
    <w:name w:val="xl75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76">
    <w:name w:val="xl76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77">
    <w:name w:val="xl77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78">
    <w:name w:val="xl78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79">
    <w:name w:val="xl79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0">
    <w:name w:val="xl80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1">
    <w:name w:val="xl81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2">
    <w:name w:val="xl82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3">
    <w:name w:val="xl83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4">
    <w:name w:val="xl84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i/>
      <w:iCs/>
      <w:sz w:val="16"/>
      <w:szCs w:val="16"/>
      <w:lang w:eastAsia="el-GR"/>
    </w:rPr>
  </w:style>
  <w:style w:type="paragraph" w:customStyle="1" w:styleId="xl85">
    <w:name w:val="xl85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i/>
      <w:iCs/>
      <w:sz w:val="16"/>
      <w:szCs w:val="16"/>
      <w:lang w:eastAsia="el-GR"/>
    </w:rPr>
  </w:style>
  <w:style w:type="paragraph" w:customStyle="1" w:styleId="xl86">
    <w:name w:val="xl86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87">
    <w:name w:val="xl87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88">
    <w:name w:val="xl88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9">
    <w:name w:val="xl89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90">
    <w:name w:val="xl90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i/>
      <w:iCs/>
      <w:sz w:val="16"/>
      <w:szCs w:val="16"/>
      <w:lang w:eastAsia="el-GR"/>
    </w:rPr>
  </w:style>
  <w:style w:type="paragraph" w:customStyle="1" w:styleId="xl91">
    <w:name w:val="xl91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92">
    <w:name w:val="xl92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93">
    <w:name w:val="xl93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7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iantafyllos\Desktop\&#928;&#913;&#923;&#921;&#913;%20DESKTOP\1\&#932;&#929;&#913;&#922;&#932;&#927;&#929;&#913;&#931;\&#913;&#928;&#927;&#929;&#929;&#921;&#924;&#924;&#913;&#932;&#927;&#934;&#927;&#929;&#913;\&#924;&#917;&#923;&#917;&#932;&#919;%20&#913;&#928;&#927;&#929;&#929;&#921;&#924;&#924;&#913;&#932;&#927;&#934;&#927;&#929;&#937;&#925;%202016\&#928;&#929;&#927;&#924;&#919;&#920;&#917;&#921;&#913;%202%20&#924;&#917;&#932;&#913;&#935;&#917;&#921;&#929;&#921;&#931;&#924;&#917;&#925;&#937;&#925;%20&#913;&#928;&#927;&#929;&#929;&#921;&#924;&#924;&#913;&#932;&#927;&#934;&#927;&#929;&#937;&#925;%20&#931;&#932;&#927;%202016\&#932;&#917;&#923;&#921;&#922;&#919;%20&#924;&#917;&#923;&#917;&#932;&#919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C5283-6232-48FE-A614-91B8A9E26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ΤΕΛΙΚΗ ΜΕΛΕΤΗ</Template>
  <TotalTime>184</TotalTime>
  <Pages>1</Pages>
  <Words>103</Words>
  <Characters>562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Triantafyllos</dc:creator>
  <cp:lastModifiedBy>Thermaikos-16</cp:lastModifiedBy>
  <cp:revision>33</cp:revision>
  <cp:lastPrinted>2020-04-29T10:12:00Z</cp:lastPrinted>
  <dcterms:created xsi:type="dcterms:W3CDTF">2020-03-23T11:15:00Z</dcterms:created>
  <dcterms:modified xsi:type="dcterms:W3CDTF">2020-11-27T11:05:00Z</dcterms:modified>
</cp:coreProperties>
</file>