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jc w:val="center"/>
        <w:tblInd w:w="-2807" w:type="dxa"/>
        <w:tblLayout w:type="fixed"/>
        <w:tblLook w:val="000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AA78BE" w:rsidRDefault="004A5852" w:rsidP="00D52E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ΕΙΔΩΝ ΤΡΟΦΙΜΩΝ ΓΙΑ ΤΗ ΛΕΙΤΟΥΡΓΙΑ ΔΟΜΩΝ ΤΟΥ ΔΗΜΟΥ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και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ΤΟΥ </w:t>
            </w:r>
            <w:r w:rsidRPr="004A5852">
              <w:rPr>
                <w:rFonts w:asciiTheme="minorHAnsi" w:hAnsiTheme="minorHAnsi" w:cs="Arial"/>
                <w:b/>
                <w:caps/>
              </w:rPr>
              <w:t>νομικ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ΟΥ </w:t>
            </w:r>
            <w:r w:rsidRPr="004A5852">
              <w:rPr>
                <w:rFonts w:asciiTheme="minorHAnsi" w:hAnsiTheme="minorHAnsi" w:cs="Arial"/>
                <w:b/>
                <w:caps/>
              </w:rPr>
              <w:t>του προσώπ</w:t>
            </w:r>
            <w:r w:rsidR="00D52E0D">
              <w:rPr>
                <w:rFonts w:asciiTheme="minorHAnsi" w:hAnsiTheme="minorHAnsi" w:cs="Arial"/>
                <w:b/>
                <w:caps/>
              </w:rPr>
              <w:t>ΟΥ (ΔΗ.Κ.Ε.Θ.) ΚΑΙ ΓΑΛΑΚΤΟΣ ΓΙΑ ΤΟ ΔΙΚΑΙΟΥΧΟ ΠΡΟΣΩΠΙΚΟ ΤΟΥ ΔΗΜΟΥ ΚΑΙ ΝΗΠΙΩΝ</w:t>
            </w:r>
            <w:r w:rsidR="00CD5483" w:rsidRPr="00CD5483">
              <w:rPr>
                <w:rFonts w:asciiTheme="minorHAnsi" w:hAnsiTheme="minorHAnsi" w:cs="Arial"/>
                <w:b/>
                <w:caps/>
              </w:rPr>
              <w:t xml:space="preserve">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ΤΗΣ ΔΗ.Κ.Ε.Θ.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D52E0D">
              <w:rPr>
                <w:rFonts w:asciiTheme="minorHAnsi" w:hAnsiTheme="minorHAnsi" w:cs="Arial"/>
                <w:b/>
                <w:caps/>
              </w:rPr>
              <w:t>ΤΡΙΑ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D52E0D">
              <w:rPr>
                <w:rFonts w:asciiTheme="minorHAnsi" w:hAnsiTheme="minorHAnsi" w:cs="Arial"/>
                <w:b/>
                <w:caps/>
              </w:rPr>
              <w:t>3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D52E0D" w:rsidRDefault="004A5852" w:rsidP="00D52E0D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D52E0D">
              <w:rPr>
                <w:rFonts w:asciiTheme="minorHAnsi" w:eastAsia="Batang" w:hAnsiTheme="minorHAnsi" w:cs="Arial"/>
                <w:b/>
                <w:lang w:eastAsia="el-GR"/>
              </w:rPr>
              <w:t>07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="00D52E0D">
              <w:rPr>
                <w:rFonts w:asciiTheme="minorHAnsi" w:eastAsia="Batang" w:hAnsiTheme="minorHAnsi" w:cs="Arial"/>
                <w:b/>
                <w:lang w:eastAsia="el-GR"/>
              </w:rPr>
              <w:t>19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D52E0D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266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899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47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="00D02F45">
        <w:rPr>
          <w:rFonts w:asciiTheme="minorHAnsi" w:hAnsiTheme="minorHAnsi" w:cs="Arial"/>
          <w:b/>
          <w:u w:val="single"/>
          <w:lang w:val="en-US"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="00D02F45">
        <w:rPr>
          <w:rFonts w:asciiTheme="minorHAnsi" w:hAnsiTheme="minorHAnsi" w:cs="Arial"/>
          <w:b/>
          <w:u w:val="single"/>
          <w:lang w:val="en-US"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4D3A89">
        <w:rPr>
          <w:rFonts w:asciiTheme="minorHAnsi" w:hAnsiTheme="minorHAnsi" w:cs="Arial"/>
          <w:b/>
          <w:u w:val="single"/>
          <w:lang w:eastAsia="el-GR"/>
        </w:rPr>
        <w:t>77/3457/2021 ΔΙΑΚΗΡΥΞΗ</w:t>
      </w:r>
    </w:p>
    <w:p w:rsidR="0001223E" w:rsidRDefault="0001223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CF7787" w:rsidRPr="00CF7787" w:rsidRDefault="006307EC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val="en-US"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</w:t>
      </w:r>
      <w:r w:rsidR="00E036F8">
        <w:rPr>
          <w:rFonts w:asciiTheme="minorHAnsi" w:hAnsiTheme="minorHAnsi" w:cs="Arial"/>
          <w:b/>
          <w:u w:val="single"/>
          <w:lang w:eastAsia="el-GR"/>
        </w:rPr>
        <w:t>2</w:t>
      </w:r>
      <w:r>
        <w:rPr>
          <w:rFonts w:asciiTheme="minorHAnsi" w:hAnsiTheme="minorHAnsi" w:cs="Arial"/>
          <w:b/>
          <w:u w:val="single"/>
          <w:lang w:eastAsia="el-GR"/>
        </w:rPr>
        <w:t xml:space="preserve">: </w:t>
      </w:r>
      <w:r w:rsidR="00E036F8">
        <w:rPr>
          <w:b/>
          <w:u w:val="single"/>
        </w:rPr>
        <w:t>ΕΙΔΗ ΠΑΝΤΟΠΩΛΕΙΟΥ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2153"/>
        <w:gridCol w:w="1060"/>
        <w:gridCol w:w="1312"/>
        <w:gridCol w:w="1992"/>
        <w:gridCol w:w="1283"/>
        <w:gridCol w:w="720"/>
        <w:gridCol w:w="1181"/>
      </w:tblGrid>
      <w:tr w:rsidR="00E036F8" w:rsidRPr="00E21DA0" w:rsidTr="00E036F8">
        <w:trPr>
          <w:trHeight w:val="103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Α/Α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ΠΕΡΙΓΡΑΦΗ ΕΙΔΟΥΣ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ΜΟΝΑΔΑ ΜΕΤΡΗΣΗΣ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ΠΟΣΟΤΗΤΑ ΓΙΑ ΤΡΙΑ ΕΤΗ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ΠΡΟΣΦΕΡΟΜΕΝΗ ΤΙΜΗ ΜΟΝΑΔΟΣ ΧΩΡΙΣ Φ.Π.Α.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ΚΑΘΑΡΗ ΑΞΙΑ ΧΩΡΙΣ Φ.Π.Α.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Φ.Π.Α. 13%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ΑΞΙΑ ΜΕ ΦΠΑ (€)</w:t>
            </w:r>
          </w:p>
        </w:tc>
      </w:tr>
      <w:tr w:rsidR="00E036F8" w:rsidRPr="00E21DA0" w:rsidTr="00E036F8">
        <w:trPr>
          <w:trHeight w:val="2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7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Αλάτι </w:t>
            </w:r>
            <w:proofErr w:type="spellStart"/>
            <w:r w:rsidRPr="00E21DA0">
              <w:rPr>
                <w:rFonts w:eastAsia="Times New Roman"/>
              </w:rPr>
              <w:t>πλαστ</w:t>
            </w:r>
            <w:proofErr w:type="spellEnd"/>
            <w:r w:rsidRPr="00E21DA0">
              <w:rPr>
                <w:rFonts w:eastAsia="Times New Roman"/>
              </w:rPr>
              <w:t xml:space="preserve">. Συσκευασία (500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103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Αλεύρι γενικής χρήσης (</w:t>
            </w:r>
            <w:proofErr w:type="spellStart"/>
            <w:r w:rsidRPr="00E21DA0">
              <w:rPr>
                <w:rFonts w:eastAsia="Times New Roman"/>
              </w:rPr>
              <w:t>xάρτινη</w:t>
            </w:r>
            <w:proofErr w:type="spellEnd"/>
            <w:r w:rsidR="00006E92" w:rsidRPr="00006E92">
              <w:rPr>
                <w:rFonts w:eastAsia="Times New Roman"/>
              </w:rPr>
              <w:t xml:space="preserve"> </w:t>
            </w:r>
            <w:proofErr w:type="spellStart"/>
            <w:r w:rsidRPr="00E21DA0">
              <w:rPr>
                <w:rFonts w:eastAsia="Times New Roman"/>
              </w:rPr>
              <w:t>συσκ</w:t>
            </w:r>
            <w:proofErr w:type="spellEnd"/>
            <w:r w:rsidRPr="00E21DA0">
              <w:rPr>
                <w:rFonts w:eastAsia="Times New Roman"/>
              </w:rPr>
              <w:t>.</w:t>
            </w:r>
            <w:r w:rsidR="00006E92" w:rsidRPr="00006E92">
              <w:rPr>
                <w:rFonts w:eastAsia="Times New Roman"/>
              </w:rPr>
              <w:t xml:space="preserve"> </w:t>
            </w:r>
            <w:r w:rsidRPr="00E21DA0">
              <w:rPr>
                <w:rFonts w:eastAsia="Times New Roman"/>
              </w:rPr>
              <w:t xml:space="preserve">του 1 </w:t>
            </w:r>
            <w:proofErr w:type="spellStart"/>
            <w:r w:rsidRPr="00E21DA0">
              <w:rPr>
                <w:rFonts w:eastAsia="Times New Roman"/>
              </w:rPr>
              <w:t>kg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006E92">
              <w:rPr>
                <w:rFonts w:eastAsia="Times New Roman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52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Γάλα εβαπορέ (410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006E92">
              <w:rPr>
                <w:rFonts w:eastAsia="Times New Roman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141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Δημητριακά ολικής άλεσης απλά (χωρίς προσθήκη μελιού σοκολάτας κτλ) συσκευασία 1 </w:t>
            </w:r>
            <w:proofErr w:type="spellStart"/>
            <w:r w:rsidRPr="00E21DA0">
              <w:rPr>
                <w:rFonts w:eastAsia="Times New Roman"/>
              </w:rPr>
              <w:t>kg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1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Δημητριακά ολικής άλεσης απλά (χωρίς προσθήκη μελιού, σοκολάτας κτλ) συσκευασία 500 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1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103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Ζάχαρη συσκευασία (</w:t>
            </w:r>
            <w:proofErr w:type="spellStart"/>
            <w:r w:rsidRPr="00E21DA0">
              <w:rPr>
                <w:rFonts w:eastAsia="Times New Roman"/>
              </w:rPr>
              <w:t>xάρτινη</w:t>
            </w:r>
            <w:proofErr w:type="spellEnd"/>
            <w:r w:rsidR="00006E92" w:rsidRPr="00006E92">
              <w:rPr>
                <w:rFonts w:eastAsia="Times New Roman"/>
              </w:rPr>
              <w:t xml:space="preserve"> </w:t>
            </w:r>
            <w:proofErr w:type="spellStart"/>
            <w:r w:rsidRPr="00E21DA0">
              <w:rPr>
                <w:rFonts w:eastAsia="Times New Roman"/>
              </w:rPr>
              <w:t>συσκ</w:t>
            </w:r>
            <w:proofErr w:type="spellEnd"/>
            <w:r w:rsidRPr="00E21DA0">
              <w:rPr>
                <w:rFonts w:eastAsia="Times New Roman"/>
              </w:rPr>
              <w:t>.</w:t>
            </w:r>
            <w:r w:rsidR="00006E92" w:rsidRPr="00006E92">
              <w:rPr>
                <w:rFonts w:eastAsia="Times New Roman"/>
              </w:rPr>
              <w:t xml:space="preserve"> </w:t>
            </w:r>
            <w:r w:rsidRPr="00E21DA0">
              <w:rPr>
                <w:rFonts w:eastAsia="Times New Roman"/>
              </w:rPr>
              <w:t xml:space="preserve">του 1 </w:t>
            </w:r>
            <w:proofErr w:type="spellStart"/>
            <w:r w:rsidRPr="00E21DA0">
              <w:rPr>
                <w:rFonts w:eastAsia="Times New Roman"/>
              </w:rPr>
              <w:t>kg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006E92">
              <w:rPr>
                <w:rFonts w:eastAsia="Times New Roman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7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Ζυμαρικά Μακαρόνια </w:t>
            </w:r>
            <w:proofErr w:type="spellStart"/>
            <w:r w:rsidRPr="00E21DA0">
              <w:rPr>
                <w:rFonts w:eastAsia="Times New Roman"/>
              </w:rPr>
              <w:t>Νο</w:t>
            </w:r>
            <w:proofErr w:type="spellEnd"/>
            <w:r w:rsidRPr="00E21DA0">
              <w:rPr>
                <w:rFonts w:eastAsia="Times New Roman"/>
              </w:rPr>
              <w:t xml:space="preserve"> 6 (500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006E92">
              <w:rPr>
                <w:rFonts w:eastAsia="Times New Roman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7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Ζυμαρικά Κριθαράκι (500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006E92">
              <w:rPr>
                <w:rFonts w:eastAsia="Times New Roman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2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Ηλιέλαιο (5 </w:t>
            </w:r>
            <w:proofErr w:type="spellStart"/>
            <w:r w:rsidRPr="00E21DA0">
              <w:rPr>
                <w:rFonts w:eastAsia="Times New Roman"/>
              </w:rPr>
              <w:t>lit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52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lastRenderedPageBreak/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Μαρμελάδα (500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1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2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Μέλι (1 </w:t>
            </w:r>
            <w:proofErr w:type="spellStart"/>
            <w:r w:rsidRPr="00E21DA0">
              <w:rPr>
                <w:rFonts w:eastAsia="Times New Roman"/>
              </w:rPr>
              <w:t>kg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2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Μέλι (450 g)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1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52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Ξύδι (πλαστική </w:t>
            </w:r>
            <w:proofErr w:type="spellStart"/>
            <w:r w:rsidRPr="00E21DA0">
              <w:rPr>
                <w:rFonts w:eastAsia="Times New Roman"/>
              </w:rPr>
              <w:t>συσκ</w:t>
            </w:r>
            <w:proofErr w:type="spellEnd"/>
            <w:r w:rsidRPr="00E21DA0">
              <w:rPr>
                <w:rFonts w:eastAsia="Times New Roman"/>
              </w:rPr>
              <w:t>. Των 400 ml)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Πιπέρι σε σκόνη (50 g)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Πορτοκαλάδα χυμός φυσικός σε χάρτινη συσκευασία (1 </w:t>
            </w:r>
            <w:proofErr w:type="spellStart"/>
            <w:r w:rsidRPr="00E21DA0">
              <w:rPr>
                <w:rFonts w:eastAsia="Times New Roman"/>
              </w:rPr>
              <w:t>lit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1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7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Πραλίνα φουντουκιού (400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1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52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Ρεβύθια</w:t>
            </w:r>
            <w:proofErr w:type="spellEnd"/>
            <w:r w:rsidRPr="00E21DA0">
              <w:rPr>
                <w:rFonts w:eastAsia="Times New Roman"/>
              </w:rPr>
              <w:t xml:space="preserve"> (500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52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Ρύζι κίτρινο (1 </w:t>
            </w:r>
            <w:proofErr w:type="spellStart"/>
            <w:r w:rsidRPr="00E21DA0">
              <w:rPr>
                <w:rFonts w:eastAsia="Times New Roman"/>
              </w:rPr>
              <w:t>kg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52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Ρύζι </w:t>
            </w:r>
            <w:proofErr w:type="spellStart"/>
            <w:r w:rsidRPr="00E21DA0">
              <w:rPr>
                <w:rFonts w:eastAsia="Times New Roman"/>
              </w:rPr>
              <w:t>καρολίνα</w:t>
            </w:r>
            <w:proofErr w:type="spellEnd"/>
            <w:r w:rsidRPr="00E21DA0">
              <w:rPr>
                <w:rFonts w:eastAsia="Times New Roman"/>
              </w:rPr>
              <w:t xml:space="preserve"> (1 </w:t>
            </w:r>
            <w:proofErr w:type="spellStart"/>
            <w:r w:rsidRPr="00E21DA0">
              <w:rPr>
                <w:rFonts w:eastAsia="Times New Roman"/>
              </w:rPr>
              <w:t>kg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55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Xυμός</w:t>
            </w:r>
            <w:proofErr w:type="spellEnd"/>
            <w:r w:rsidRPr="00E21DA0">
              <w:rPr>
                <w:rFonts w:eastAsia="Times New Roman"/>
              </w:rPr>
              <w:t xml:space="preserve"> ντομάτας (500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7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Ταχίνι συσκευασία 1 </w:t>
            </w:r>
            <w:proofErr w:type="spellStart"/>
            <w:r w:rsidRPr="00E21DA0">
              <w:rPr>
                <w:rFonts w:eastAsia="Times New Roman"/>
              </w:rPr>
              <w:t>kg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52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Φακές μεσαίες (500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E036F8" w:rsidRPr="00E21DA0" w:rsidTr="00E036F8">
        <w:trPr>
          <w:trHeight w:val="52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Φασόλια ψιλά (500 </w:t>
            </w:r>
            <w:proofErr w:type="spellStart"/>
            <w:r w:rsidRPr="00E21DA0">
              <w:rPr>
                <w:rFonts w:eastAsia="Times New Roman"/>
              </w:rPr>
              <w:t>gr</w:t>
            </w:r>
            <w:proofErr w:type="spellEnd"/>
            <w:r w:rsidRPr="00E21DA0">
              <w:rPr>
                <w:rFonts w:eastAsia="Times New Roman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jc w:val="right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3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36F8" w:rsidRPr="00E21DA0" w:rsidRDefault="00E036F8" w:rsidP="000D779E">
            <w:pPr>
              <w:rPr>
                <w:rFonts w:eastAsia="Times New Roman"/>
              </w:rPr>
            </w:pPr>
          </w:p>
        </w:tc>
      </w:tr>
      <w:tr w:rsidR="00CC41DF" w:rsidRPr="00CC41DF" w:rsidTr="008F6788">
        <w:trPr>
          <w:trHeight w:val="52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1DF" w:rsidRPr="00CC41DF" w:rsidRDefault="00CC41DF" w:rsidP="000D779E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1DF" w:rsidRPr="00CC41DF" w:rsidRDefault="00CC41DF" w:rsidP="000D779E">
            <w:pPr>
              <w:rPr>
                <w:rFonts w:eastAsia="Times New Roman"/>
                <w:b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1DF" w:rsidRPr="00CC41DF" w:rsidRDefault="00CC41DF" w:rsidP="000D779E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1DF" w:rsidRPr="00CC41DF" w:rsidRDefault="00CC41DF" w:rsidP="000D779E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1DF" w:rsidRPr="00CC41DF" w:rsidRDefault="00CC41DF" w:rsidP="00A6491A">
            <w:pPr>
              <w:rPr>
                <w:rFonts w:eastAsia="Times New Roman"/>
                <w:b/>
              </w:rPr>
            </w:pPr>
            <w:r w:rsidRPr="00CC41DF">
              <w:rPr>
                <w:rFonts w:eastAsia="Times New Roman"/>
                <w:b/>
              </w:rPr>
              <w:t>ΣΥΝΟΛΟ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41DF" w:rsidRPr="00CC41DF" w:rsidRDefault="00CC41DF" w:rsidP="000D779E">
            <w:pPr>
              <w:rPr>
                <w:rFonts w:eastAsia="Times New Roman"/>
                <w:b/>
              </w:rPr>
            </w:pPr>
          </w:p>
        </w:tc>
      </w:tr>
    </w:tbl>
    <w:p w:rsid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A1D77" w:rsidRPr="00AA78BE" w:rsidRDefault="003A1D77" w:rsidP="003A1D77">
      <w:pPr>
        <w:pStyle w:val="12"/>
        <w:ind w:left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1128D" w:rsidRDefault="0031128D" w:rsidP="00E027AB">
      <w:pPr>
        <w:spacing w:after="0" w:line="240" w:lineRule="auto"/>
        <w:ind w:right="-427"/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Προσφέρω</w:t>
      </w:r>
      <w:r w:rsidR="00006E92" w:rsidRPr="00006E92">
        <w:rPr>
          <w:rFonts w:asciiTheme="minorHAnsi" w:hAnsiTheme="minorHAnsi" w:cs="Arial"/>
          <w:b/>
        </w:rPr>
        <w:t xml:space="preserve"> </w:t>
      </w:r>
      <w:r w:rsidR="008B1FF0" w:rsidRPr="00AA78BE">
        <w:rPr>
          <w:rFonts w:asciiTheme="minorHAnsi" w:hAnsiTheme="minorHAnsi" w:cs="Arial"/>
          <w:b/>
        </w:rPr>
        <w:t xml:space="preserve">συνολικά </w:t>
      </w:r>
      <w:r w:rsidR="00E56A1C" w:rsidRPr="00AA78BE">
        <w:rPr>
          <w:rFonts w:asciiTheme="minorHAnsi" w:hAnsiTheme="minorHAnsi" w:cs="Arial"/>
          <w:b/>
        </w:rPr>
        <w:t xml:space="preserve">για </w:t>
      </w:r>
      <w:r w:rsidR="0088641A" w:rsidRPr="00AA78BE">
        <w:rPr>
          <w:rFonts w:asciiTheme="minorHAnsi" w:hAnsiTheme="minorHAnsi" w:cs="Arial"/>
          <w:b/>
        </w:rPr>
        <w:t xml:space="preserve">όλα τα </w:t>
      </w:r>
      <w:r w:rsidR="00A02FA3" w:rsidRPr="00AA78BE">
        <w:rPr>
          <w:rFonts w:asciiTheme="minorHAnsi" w:hAnsiTheme="minorHAnsi" w:cs="Arial"/>
          <w:b/>
        </w:rPr>
        <w:t>προς προμήθεια είδη</w:t>
      </w:r>
      <w:r w:rsidR="008B1FF0" w:rsidRPr="00AA78BE">
        <w:rPr>
          <w:rFonts w:asciiTheme="minorHAnsi" w:hAnsiTheme="minorHAnsi" w:cs="Arial"/>
          <w:b/>
        </w:rPr>
        <w:t>,</w:t>
      </w:r>
      <w:r w:rsidR="00A02FA3" w:rsidRPr="00AA78BE">
        <w:rPr>
          <w:rFonts w:asciiTheme="minorHAnsi" w:hAnsiTheme="minorHAnsi" w:cs="Arial"/>
          <w:b/>
        </w:rPr>
        <w:t xml:space="preserve"> το ποσό των</w:t>
      </w:r>
      <w:r w:rsidR="0001223E">
        <w:rPr>
          <w:rFonts w:asciiTheme="minorHAnsi" w:hAnsiTheme="minorHAnsi" w:cs="Arial"/>
          <w:b/>
        </w:rPr>
        <w:t>………….</w:t>
      </w:r>
      <w:r w:rsidR="00B04436" w:rsidRPr="00AA78BE">
        <w:rPr>
          <w:rFonts w:asciiTheme="minorHAnsi" w:hAnsiTheme="minorHAnsi" w:cs="Arial"/>
          <w:b/>
        </w:rPr>
        <w:t>…………………………………………………</w:t>
      </w:r>
      <w:r w:rsidR="00275722">
        <w:rPr>
          <w:rFonts w:asciiTheme="minorHAnsi" w:hAnsiTheme="minorHAnsi" w:cs="Arial"/>
          <w:b/>
        </w:rPr>
        <w:t>………………..</w:t>
      </w:r>
      <w:r w:rsidR="00B04436" w:rsidRPr="00AA78BE">
        <w:rPr>
          <w:rFonts w:asciiTheme="minorHAnsi" w:hAnsiTheme="minorHAnsi" w:cs="Arial"/>
          <w:b/>
        </w:rPr>
        <w:t>……. ΕΥΡΩ</w:t>
      </w:r>
      <w:r w:rsidR="00006E92">
        <w:rPr>
          <w:rFonts w:asciiTheme="minorHAnsi" w:hAnsiTheme="minorHAnsi" w:cs="Arial"/>
          <w:b/>
          <w:lang w:val="en-US"/>
        </w:rPr>
        <w:t xml:space="preserve"> </w:t>
      </w:r>
      <w:r w:rsidR="0001223E" w:rsidRPr="00AA78BE">
        <w:rPr>
          <w:rFonts w:asciiTheme="minorHAnsi" w:hAnsiTheme="minorHAnsi" w:cs="Arial"/>
          <w:b/>
        </w:rPr>
        <w:t>(Ολογράφως)</w:t>
      </w:r>
      <w:r w:rsidR="0088641A" w:rsidRPr="00AA78BE">
        <w:rPr>
          <w:rFonts w:asciiTheme="minorHAnsi" w:hAnsiTheme="minorHAnsi" w:cs="Arial"/>
          <w:b/>
        </w:rPr>
        <w:t>.</w:t>
      </w:r>
    </w:p>
    <w:p w:rsidR="0001223E" w:rsidRPr="00AA78BE" w:rsidRDefault="0001223E" w:rsidP="0001223E">
      <w:pPr>
        <w:spacing w:after="0" w:line="240" w:lineRule="auto"/>
        <w:ind w:right="-427"/>
        <w:rPr>
          <w:rFonts w:asciiTheme="minorHAnsi" w:hAnsiTheme="minorHAnsi" w:cs="Arial"/>
          <w:b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  <w:bookmarkStart w:id="0" w:name="_GoBack"/>
      <w:bookmarkEnd w:id="0"/>
    </w:p>
    <w:sectPr w:rsidR="00BD4B83" w:rsidRPr="00AA78BE" w:rsidSect="00CF7787">
      <w:footerReference w:type="default" r:id="rId8"/>
      <w:pgSz w:w="11906" w:h="16838" w:code="9"/>
      <w:pgMar w:top="567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="00587924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="00587924" w:rsidRPr="00790E20">
      <w:rPr>
        <w:rFonts w:ascii="Arial" w:hAnsi="Arial"/>
        <w:b/>
        <w:bCs/>
        <w:szCs w:val="24"/>
      </w:rPr>
      <w:fldChar w:fldCharType="separate"/>
    </w:r>
    <w:r w:rsidR="00CD5483">
      <w:rPr>
        <w:rFonts w:ascii="Arial" w:hAnsi="Arial"/>
        <w:b/>
        <w:bCs/>
        <w:noProof/>
      </w:rPr>
      <w:t>2</w:t>
    </w:r>
    <w:r w:rsidR="00587924" w:rsidRPr="00790E20">
      <w:rPr>
        <w:rFonts w:ascii="Arial" w:hAnsi="Arial"/>
        <w:b/>
        <w:bCs/>
        <w:szCs w:val="24"/>
      </w:rPr>
      <w:fldChar w:fldCharType="end"/>
    </w:r>
    <w:r>
      <w:rPr>
        <w:rFonts w:ascii="Arial" w:hAnsi="Arial"/>
        <w:b/>
      </w:rPr>
      <w:t xml:space="preserve">ΑΠΟ </w:t>
    </w:r>
    <w:r w:rsidR="00587924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="00587924" w:rsidRPr="00790E20">
      <w:rPr>
        <w:rFonts w:ascii="Arial" w:hAnsi="Arial"/>
        <w:b/>
        <w:bCs/>
        <w:szCs w:val="24"/>
      </w:rPr>
      <w:fldChar w:fldCharType="separate"/>
    </w:r>
    <w:r w:rsidR="00CD5483">
      <w:rPr>
        <w:rFonts w:ascii="Arial" w:hAnsi="Arial"/>
        <w:b/>
        <w:bCs/>
        <w:noProof/>
      </w:rPr>
      <w:t>2</w:t>
    </w:r>
    <w:r w:rsidR="00587924"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556A48"/>
    <w:rsid w:val="00001553"/>
    <w:rsid w:val="00001E14"/>
    <w:rsid w:val="00006E92"/>
    <w:rsid w:val="0001223E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2C2B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A1D77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5171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3A89"/>
    <w:rsid w:val="004D4D43"/>
    <w:rsid w:val="004E0688"/>
    <w:rsid w:val="004E3FD9"/>
    <w:rsid w:val="004E5521"/>
    <w:rsid w:val="004E6835"/>
    <w:rsid w:val="004F000F"/>
    <w:rsid w:val="005010F4"/>
    <w:rsid w:val="005120E1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87924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07EC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3993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41DF"/>
    <w:rsid w:val="00CC6032"/>
    <w:rsid w:val="00CC74F4"/>
    <w:rsid w:val="00CD5483"/>
    <w:rsid w:val="00CD5A24"/>
    <w:rsid w:val="00CE1A78"/>
    <w:rsid w:val="00CF7787"/>
    <w:rsid w:val="00CF7792"/>
    <w:rsid w:val="00D02F45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2E0D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E281D"/>
    <w:rsid w:val="00DE54F8"/>
    <w:rsid w:val="00DF1AE3"/>
    <w:rsid w:val="00DF3D04"/>
    <w:rsid w:val="00E027AB"/>
    <w:rsid w:val="00E028E2"/>
    <w:rsid w:val="00E036F8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6155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character" w:customStyle="1" w:styleId="Bodytext2Bold">
    <w:name w:val="Body text (2) + Bold"/>
    <w:basedOn w:val="a0"/>
    <w:rsid w:val="00E036F8"/>
    <w:rPr>
      <w:rFonts w:ascii="Verdana" w:eastAsia="Verdana" w:hAnsi="Verdana" w:cs="Verdana"/>
      <w:b/>
      <w:bCs/>
      <w:i w:val="0"/>
      <w:iCs w:val="0"/>
      <w:smallCaps w:val="0"/>
      <w:strike w:val="0"/>
      <w:color w:val="262626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DED3-BC33-435B-BBCD-FE96AE2E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209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karastamati</cp:lastModifiedBy>
  <cp:revision>41</cp:revision>
  <cp:lastPrinted>2020-04-29T10:12:00Z</cp:lastPrinted>
  <dcterms:created xsi:type="dcterms:W3CDTF">2020-03-23T11:15:00Z</dcterms:created>
  <dcterms:modified xsi:type="dcterms:W3CDTF">2021-03-10T08:58:00Z</dcterms:modified>
</cp:coreProperties>
</file>