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4A5852" w:rsidP="00D52E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 w:rsidR="00D52E0D"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E06919" w:rsidRPr="00E06919">
              <w:rPr>
                <w:rFonts w:asciiTheme="minorHAnsi" w:hAnsiTheme="minorHAnsi" w:cs="Arial"/>
                <w:b/>
                <w:caps/>
              </w:rPr>
              <w:t xml:space="preserve">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D52E0D"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D52E0D"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D52E0D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07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266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899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47</w:t>
            </w:r>
            <w:r w:rsidR="00916FC6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067DE9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067DE9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E06919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CF7787" w:rsidRPr="00CF7787" w:rsidRDefault="006307EC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val="en-US"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917F06">
        <w:rPr>
          <w:rFonts w:asciiTheme="minorHAnsi" w:hAnsiTheme="minorHAnsi" w:cs="Arial"/>
          <w:b/>
          <w:u w:val="single"/>
          <w:lang w:eastAsia="el-GR"/>
        </w:rPr>
        <w:t>3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E036F8">
        <w:rPr>
          <w:b/>
          <w:u w:val="single"/>
        </w:rPr>
        <w:t xml:space="preserve">ΕΙΔΗ </w:t>
      </w:r>
      <w:r w:rsidR="00917F06">
        <w:rPr>
          <w:b/>
          <w:u w:val="single"/>
        </w:rPr>
        <w:t>ΑΡΤΟΠΟΙΕΙΟΥ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432"/>
        <w:gridCol w:w="1212"/>
        <w:gridCol w:w="1441"/>
        <w:gridCol w:w="2160"/>
        <w:gridCol w:w="1434"/>
        <w:gridCol w:w="746"/>
        <w:gridCol w:w="1276"/>
      </w:tblGrid>
      <w:tr w:rsidR="00917F06" w:rsidRPr="00E21DA0" w:rsidTr="000D779E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ΠΕΡΙΓΡΑΦΗ ΕΙΔΟΥΣ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ΠΟΣΟΤΗΤΑ ΓΙΑ ΤΡΙΑ ΕΤΗ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ΠΡΟΣΦΕΡΟΜΕΝΗ ΤΙΜΗ ΜΟΝΑΔΟΣ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ΚΑΘΑΡΗ ΑΞΙΑ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Φ.Π.Α. 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ΑΞΙΑ ΜΕ ΦΠΑ (€)</w:t>
            </w:r>
          </w:p>
        </w:tc>
      </w:tr>
      <w:tr w:rsidR="00917F06" w:rsidRPr="00E21DA0" w:rsidTr="000D779E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</w:tr>
      <w:tr w:rsidR="00917F06" w:rsidRPr="00E21DA0" w:rsidTr="000D779E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Ψωμί ολικής άλεσης 350-400 </w:t>
            </w:r>
            <w:proofErr w:type="spellStart"/>
            <w:r w:rsidRPr="00E21DA0">
              <w:rPr>
                <w:rFonts w:eastAsia="Times New Roman"/>
              </w:rPr>
              <w:t>γρ</w:t>
            </w:r>
            <w:proofErr w:type="spellEnd"/>
            <w:r w:rsidRPr="00E21DA0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643939" w:rsidP="000D77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F06" w:rsidRPr="00E21DA0" w:rsidRDefault="00917F06" w:rsidP="000D779E">
            <w:pPr>
              <w:rPr>
                <w:rFonts w:eastAsia="Times New Roman"/>
              </w:rPr>
            </w:pPr>
          </w:p>
        </w:tc>
      </w:tr>
      <w:tr w:rsidR="00025968" w:rsidRPr="00025968" w:rsidTr="00E01C3B">
        <w:trPr>
          <w:trHeight w:val="47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rPr>
                <w:rFonts w:eastAsia="Times New Roman"/>
                <w:b/>
              </w:rPr>
            </w:pPr>
            <w:r w:rsidRPr="00025968">
              <w:rPr>
                <w:rFonts w:eastAsia="Times New Roman"/>
                <w:b/>
              </w:rPr>
              <w:t>ΣΥΝΟΛΟ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5968" w:rsidRPr="00025968" w:rsidRDefault="00025968" w:rsidP="000D779E">
            <w:pPr>
              <w:rPr>
                <w:rFonts w:eastAsia="Times New Roman"/>
                <w:b/>
              </w:rPr>
            </w:pP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A1D77" w:rsidRPr="00AA78BE" w:rsidRDefault="003A1D77" w:rsidP="003A1D77">
      <w:pPr>
        <w:pStyle w:val="12"/>
        <w:ind w:left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128D" w:rsidRDefault="0031128D" w:rsidP="00E027AB">
      <w:pPr>
        <w:spacing w:after="0" w:line="240" w:lineRule="auto"/>
        <w:ind w:right="-427"/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Προσφέρω</w:t>
      </w:r>
      <w:r w:rsidR="00B53471" w:rsidRPr="00B53471">
        <w:rPr>
          <w:rFonts w:asciiTheme="minorHAnsi" w:hAnsiTheme="minorHAnsi" w:cs="Arial"/>
          <w:b/>
        </w:rPr>
        <w:t xml:space="preserve"> </w:t>
      </w:r>
      <w:r w:rsidR="008B1FF0" w:rsidRPr="00AA78BE">
        <w:rPr>
          <w:rFonts w:asciiTheme="minorHAnsi" w:hAnsiTheme="minorHAnsi" w:cs="Arial"/>
          <w:b/>
        </w:rPr>
        <w:t xml:space="preserve">συνολικά </w:t>
      </w:r>
      <w:r w:rsidR="00E56A1C" w:rsidRPr="00AA78BE">
        <w:rPr>
          <w:rFonts w:asciiTheme="minorHAnsi" w:hAnsiTheme="minorHAnsi" w:cs="Arial"/>
          <w:b/>
        </w:rPr>
        <w:t xml:space="preserve">για </w:t>
      </w:r>
      <w:r w:rsidR="0088641A" w:rsidRPr="00AA78BE">
        <w:rPr>
          <w:rFonts w:asciiTheme="minorHAnsi" w:hAnsiTheme="minorHAnsi" w:cs="Arial"/>
          <w:b/>
        </w:rPr>
        <w:t xml:space="preserve">όλα τα </w:t>
      </w:r>
      <w:r w:rsidR="00A02FA3" w:rsidRPr="00AA78BE">
        <w:rPr>
          <w:rFonts w:asciiTheme="minorHAnsi" w:hAnsiTheme="minorHAnsi" w:cs="Arial"/>
          <w:b/>
        </w:rPr>
        <w:t>προς προμήθεια είδη</w:t>
      </w:r>
      <w:r w:rsidR="008B1FF0" w:rsidRPr="00AA78BE">
        <w:rPr>
          <w:rFonts w:asciiTheme="minorHAnsi" w:hAnsiTheme="minorHAnsi" w:cs="Arial"/>
          <w:b/>
        </w:rPr>
        <w:t>,</w:t>
      </w:r>
      <w:r w:rsidR="00A02FA3" w:rsidRPr="00AA78BE">
        <w:rPr>
          <w:rFonts w:asciiTheme="minorHAnsi" w:hAnsiTheme="minorHAnsi" w:cs="Arial"/>
          <w:b/>
        </w:rPr>
        <w:t xml:space="preserve"> το ποσό των</w:t>
      </w:r>
      <w:r w:rsidR="0001223E">
        <w:rPr>
          <w:rFonts w:asciiTheme="minorHAnsi" w:hAnsiTheme="minorHAnsi" w:cs="Arial"/>
          <w:b/>
        </w:rPr>
        <w:t>………….</w:t>
      </w:r>
      <w:r w:rsidR="00B04436" w:rsidRPr="00AA78BE">
        <w:rPr>
          <w:rFonts w:asciiTheme="minorHAnsi" w:hAnsiTheme="minorHAnsi" w:cs="Arial"/>
          <w:b/>
        </w:rPr>
        <w:t>…………………………………………………</w:t>
      </w:r>
      <w:r w:rsidR="00275722">
        <w:rPr>
          <w:rFonts w:asciiTheme="minorHAnsi" w:hAnsiTheme="minorHAnsi" w:cs="Arial"/>
          <w:b/>
        </w:rPr>
        <w:t>………………..</w:t>
      </w:r>
      <w:r w:rsidR="00B04436" w:rsidRPr="00AA78BE">
        <w:rPr>
          <w:rFonts w:asciiTheme="minorHAnsi" w:hAnsiTheme="minorHAnsi" w:cs="Arial"/>
          <w:b/>
        </w:rPr>
        <w:t>……. ΕΥΡΩ</w:t>
      </w:r>
      <w:r w:rsidR="00B53471">
        <w:rPr>
          <w:rFonts w:asciiTheme="minorHAnsi" w:hAnsiTheme="minorHAnsi" w:cs="Arial"/>
          <w:b/>
          <w:lang w:val="en-US"/>
        </w:rPr>
        <w:t xml:space="preserve"> </w:t>
      </w:r>
      <w:r w:rsidR="0001223E" w:rsidRPr="00AA78BE">
        <w:rPr>
          <w:rFonts w:asciiTheme="minorHAnsi" w:hAnsiTheme="minorHAnsi" w:cs="Arial"/>
          <w:b/>
        </w:rPr>
        <w:t>(Ολογράφως)</w:t>
      </w:r>
      <w:r w:rsidR="0088641A" w:rsidRPr="00AA78BE">
        <w:rPr>
          <w:rFonts w:asciiTheme="minorHAnsi" w:hAnsiTheme="minorHAnsi" w:cs="Arial"/>
          <w:b/>
        </w:rPr>
        <w:t>.</w:t>
      </w:r>
    </w:p>
    <w:p w:rsidR="0001223E" w:rsidRPr="00AA78BE" w:rsidRDefault="0001223E" w:rsidP="0001223E">
      <w:pPr>
        <w:spacing w:after="0" w:line="240" w:lineRule="auto"/>
        <w:ind w:right="-427"/>
        <w:rPr>
          <w:rFonts w:asciiTheme="minorHAnsi" w:hAnsiTheme="minorHAnsi" w:cs="Arial"/>
          <w:b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F7787">
      <w:footerReference w:type="default" r:id="rId8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86121B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86121B" w:rsidRPr="00790E20">
      <w:rPr>
        <w:rFonts w:ascii="Arial" w:hAnsi="Arial"/>
        <w:b/>
        <w:bCs/>
        <w:szCs w:val="24"/>
      </w:rPr>
      <w:fldChar w:fldCharType="separate"/>
    </w:r>
    <w:r w:rsidR="00917F06">
      <w:rPr>
        <w:rFonts w:ascii="Arial" w:hAnsi="Arial"/>
        <w:b/>
        <w:bCs/>
        <w:noProof/>
      </w:rPr>
      <w:t>2</w:t>
    </w:r>
    <w:r w:rsidR="0086121B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86121B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86121B" w:rsidRPr="00790E20">
      <w:rPr>
        <w:rFonts w:ascii="Arial" w:hAnsi="Arial"/>
        <w:b/>
        <w:bCs/>
        <w:szCs w:val="24"/>
      </w:rPr>
      <w:fldChar w:fldCharType="separate"/>
    </w:r>
    <w:r w:rsidR="00917F06">
      <w:rPr>
        <w:rFonts w:ascii="Arial" w:hAnsi="Arial"/>
        <w:b/>
        <w:bCs/>
        <w:noProof/>
      </w:rPr>
      <w:t>2</w:t>
    </w:r>
    <w:r w:rsidR="0086121B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1223E"/>
    <w:rsid w:val="00022037"/>
    <w:rsid w:val="00025968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67DE9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A1D77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07EC"/>
    <w:rsid w:val="006342FB"/>
    <w:rsid w:val="00642B02"/>
    <w:rsid w:val="00643939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867D7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012"/>
    <w:rsid w:val="0083344E"/>
    <w:rsid w:val="008428C4"/>
    <w:rsid w:val="00846922"/>
    <w:rsid w:val="00846CD5"/>
    <w:rsid w:val="00846EC2"/>
    <w:rsid w:val="00847602"/>
    <w:rsid w:val="00850400"/>
    <w:rsid w:val="00856B39"/>
    <w:rsid w:val="0086121B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16FC6"/>
    <w:rsid w:val="00917F06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53471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87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2E0D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7AB"/>
    <w:rsid w:val="00E028E2"/>
    <w:rsid w:val="00E036F8"/>
    <w:rsid w:val="00E052BB"/>
    <w:rsid w:val="00E06919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6155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12D7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2Bold">
    <w:name w:val="Body text (2) + Bold"/>
    <w:basedOn w:val="a0"/>
    <w:rsid w:val="00E036F8"/>
    <w:rPr>
      <w:rFonts w:ascii="Verdana" w:eastAsia="Verdana" w:hAnsi="Verdana" w:cs="Verdana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F1F4-3FE3-46AF-9768-CBBBB72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42</cp:revision>
  <cp:lastPrinted>2020-04-29T10:12:00Z</cp:lastPrinted>
  <dcterms:created xsi:type="dcterms:W3CDTF">2020-03-23T11:15:00Z</dcterms:created>
  <dcterms:modified xsi:type="dcterms:W3CDTF">2021-03-10T08:59:00Z</dcterms:modified>
</cp:coreProperties>
</file>