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jc w:val="center"/>
        <w:tblInd w:w="-2807" w:type="dxa"/>
        <w:tblLayout w:type="fixed"/>
        <w:tblLook w:val="000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AA78BE" w:rsidRDefault="00885B3F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>
              <w:rPr>
                <w:rFonts w:asciiTheme="minorHAnsi" w:hAnsiTheme="minorHAnsi" w:cs="Arial"/>
                <w:b/>
                <w:caps/>
              </w:rPr>
              <w:t xml:space="preserve">ΕΙΔΩΝ ΤΡΟΦΙΜΩΝ ΓΙΑ ΤΗ ΛΕΙΤΟΥΡΓΙΑ ΔΟΜΩΝ ΤΟΥ ΔΗΜΟΥ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και </w:t>
            </w:r>
            <w:r>
              <w:rPr>
                <w:rFonts w:asciiTheme="minorHAnsi" w:hAnsiTheme="minorHAnsi" w:cs="Arial"/>
                <w:b/>
                <w:caps/>
              </w:rPr>
              <w:t xml:space="preserve">ΤΟΥ </w:t>
            </w:r>
            <w:r w:rsidRPr="004A5852">
              <w:rPr>
                <w:rFonts w:asciiTheme="minorHAnsi" w:hAnsiTheme="minorHAnsi" w:cs="Arial"/>
                <w:b/>
                <w:caps/>
              </w:rPr>
              <w:t>νομικ</w:t>
            </w:r>
            <w:r>
              <w:rPr>
                <w:rFonts w:asciiTheme="minorHAnsi" w:hAnsiTheme="minorHAnsi" w:cs="Arial"/>
                <w:b/>
                <w:caps/>
              </w:rPr>
              <w:t xml:space="preserve">ΟΥ </w:t>
            </w:r>
            <w:r w:rsidRPr="004A5852">
              <w:rPr>
                <w:rFonts w:asciiTheme="minorHAnsi" w:hAnsiTheme="minorHAnsi" w:cs="Arial"/>
                <w:b/>
                <w:caps/>
              </w:rPr>
              <w:t>του προσώπ</w:t>
            </w:r>
            <w:r>
              <w:rPr>
                <w:rFonts w:asciiTheme="minorHAnsi" w:hAnsiTheme="minorHAnsi" w:cs="Arial"/>
                <w:b/>
                <w:caps/>
              </w:rPr>
              <w:t>ΟΥ (ΔΗ.Κ.Ε.Θ.) ΚΑΙ ΓΑΛΑΚΤΟΣ ΓΙΑ ΤΟ ΔΙΚΑΙΟΥΧΟ ΠΡΟΣΩΠΙΚΟ ΤΟΥ ΔΗΜΟΥ ΚΑΙ ΝΗΠΙΩΝ</w:t>
            </w:r>
            <w:r w:rsidR="00BE69B0" w:rsidRPr="00BE69B0">
              <w:rPr>
                <w:rFonts w:asciiTheme="minorHAnsi" w:hAnsiTheme="minorHAnsi" w:cs="Arial"/>
                <w:b/>
                <w:caps/>
              </w:rPr>
              <w:t xml:space="preserve"> </w:t>
            </w:r>
            <w:r>
              <w:rPr>
                <w:rFonts w:asciiTheme="minorHAnsi" w:hAnsiTheme="minorHAnsi" w:cs="Arial"/>
                <w:b/>
                <w:caps/>
              </w:rPr>
              <w:t xml:space="preserve">ΤΗΣ ΔΗ.Κ.Ε.Θ.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>
              <w:rPr>
                <w:rFonts w:asciiTheme="minorHAnsi" w:hAnsiTheme="minorHAnsi" w:cs="Arial"/>
                <w:b/>
                <w:caps/>
              </w:rPr>
              <w:t>ΤΡΙΑ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>
              <w:rPr>
                <w:rFonts w:asciiTheme="minorHAnsi" w:hAnsiTheme="minorHAnsi" w:cs="Arial"/>
                <w:b/>
                <w:caps/>
              </w:rPr>
              <w:t>3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885B3F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885B3F">
              <w:rPr>
                <w:rFonts w:asciiTheme="minorHAnsi" w:eastAsia="Batang" w:hAnsiTheme="minorHAnsi" w:cs="Arial"/>
                <w:b/>
                <w:lang w:eastAsia="el-GR"/>
              </w:rPr>
              <w:t>0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="00885B3F">
              <w:rPr>
                <w:rFonts w:asciiTheme="minorHAnsi" w:eastAsia="Batang" w:hAnsiTheme="minorHAnsi" w:cs="Arial"/>
                <w:b/>
                <w:lang w:eastAsia="el-GR"/>
              </w:rPr>
              <w:t>19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624ECE">
              <w:rPr>
                <w:rFonts w:asciiTheme="minorHAnsi" w:eastAsia="Times New Roman" w:hAnsiTheme="minorHAnsi" w:cs="Arial"/>
                <w:b/>
                <w:lang w:eastAsia="el-GR"/>
              </w:rPr>
              <w:t>266.899,47</w:t>
            </w:r>
            <w:r w:rsidR="00624ECE">
              <w:rPr>
                <w:rFonts w:asciiTheme="minorHAnsi" w:eastAsia="Times New Roman" w:hAnsiTheme="minorHAnsi" w:cs="Arial"/>
                <w:b/>
                <w:lang w:val="en-US" w:eastAsia="el-GR"/>
              </w:rPr>
              <w:t xml:space="preserve"> </w:t>
            </w:r>
            <w:r w:rsidR="00624EC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="00624ECE" w:rsidRPr="00BE69B0">
        <w:rPr>
          <w:rFonts w:asciiTheme="minorHAnsi" w:hAnsiTheme="minorHAnsi" w:cs="Arial"/>
          <w:b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="00624ECE" w:rsidRPr="00BE69B0">
        <w:rPr>
          <w:rFonts w:asciiTheme="minorHAnsi" w:hAnsiTheme="minorHAnsi" w:cs="Arial"/>
          <w:b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BE69B0">
        <w:rPr>
          <w:rFonts w:asciiTheme="minorHAnsi" w:hAnsiTheme="minorHAnsi" w:cs="Arial"/>
          <w:b/>
          <w:u w:val="single"/>
          <w:lang w:eastAsia="el-GR"/>
        </w:rPr>
        <w:t>77/3457/2021 ΔΙΑΚΗΡΥΞΗ</w:t>
      </w: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A87D60" w:rsidRPr="00A87D60" w:rsidRDefault="00885B3F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</w:t>
      </w:r>
      <w:r w:rsidR="00DB2E21">
        <w:rPr>
          <w:rFonts w:asciiTheme="minorHAnsi" w:hAnsiTheme="minorHAnsi" w:cs="Arial"/>
          <w:b/>
          <w:u w:val="single"/>
          <w:lang w:eastAsia="el-GR"/>
        </w:rPr>
        <w:t>6</w:t>
      </w:r>
      <w:r>
        <w:rPr>
          <w:rFonts w:asciiTheme="minorHAnsi" w:hAnsiTheme="minorHAnsi" w:cs="Arial"/>
          <w:b/>
          <w:u w:val="single"/>
          <w:lang w:eastAsia="el-GR"/>
        </w:rPr>
        <w:t xml:space="preserve">: </w:t>
      </w:r>
      <w:r w:rsidR="00DB2E21">
        <w:rPr>
          <w:rFonts w:asciiTheme="minorHAnsi" w:hAnsiTheme="minorHAnsi" w:cs="Arial"/>
          <w:b/>
          <w:u w:val="single"/>
          <w:lang w:eastAsia="el-GR"/>
        </w:rPr>
        <w:t>ΕΛΑΙΟΛΑΔΟ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9795" w:type="dxa"/>
        <w:jc w:val="center"/>
        <w:tblInd w:w="-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2779"/>
        <w:gridCol w:w="1275"/>
        <w:gridCol w:w="1560"/>
        <w:gridCol w:w="1694"/>
        <w:gridCol w:w="1849"/>
      </w:tblGrid>
      <w:tr w:rsidR="00967EF8" w:rsidRPr="005A2344" w:rsidTr="000D779E">
        <w:trPr>
          <w:trHeight w:hRule="exact" w:val="1046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F8" w:rsidRPr="005A2344" w:rsidRDefault="00967EF8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F8" w:rsidRPr="005A2344" w:rsidRDefault="00967EF8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F8" w:rsidRPr="005A2344" w:rsidRDefault="00967EF8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F8" w:rsidRPr="005A2344" w:rsidRDefault="00967EF8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F8" w:rsidRPr="005A2344" w:rsidRDefault="00967EF8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F8" w:rsidRPr="005A2344" w:rsidRDefault="00967EF8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ΠΟΣΟΣΤΟ ΕΚΠΤΩΣΗΣΑΡΙΘΜΗΤΙΚΩΣ</w:t>
            </w:r>
          </w:p>
        </w:tc>
      </w:tr>
      <w:tr w:rsidR="00967EF8" w:rsidRPr="005A2344" w:rsidTr="000D779E">
        <w:trPr>
          <w:trHeight w:hRule="exact" w:val="8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EF8" w:rsidRPr="005A2344" w:rsidRDefault="00967EF8" w:rsidP="000D779E">
            <w:pPr>
              <w:widowControl w:val="0"/>
              <w:suppressAutoHyphens/>
              <w:kinsoku w:val="0"/>
              <w:overflowPunct w:val="0"/>
              <w:autoSpaceDE w:val="0"/>
              <w:spacing w:before="8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EF8" w:rsidRPr="005A2344" w:rsidRDefault="00967EF8" w:rsidP="000D779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E21DA0">
              <w:rPr>
                <w:rFonts w:eastAsia="Times New Roman"/>
              </w:rPr>
              <w:t xml:space="preserve">Ελαιόλαδο εξαιρετικά παρθένο 1 </w:t>
            </w:r>
            <w:proofErr w:type="spellStart"/>
            <w:r w:rsidRPr="00E21DA0">
              <w:rPr>
                <w:rFonts w:eastAsia="Times New Roman"/>
              </w:rPr>
              <w:t>lit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7EF8" w:rsidRPr="005A2344" w:rsidRDefault="00967EF8" w:rsidP="000D779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  <w:r>
              <w:rPr>
                <w:rFonts w:eastAsia="Times New Roman" w:cs="Arial"/>
                <w:lang w:eastAsia="el-GR"/>
              </w:rPr>
              <w:t>ΤΕΜ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7EF8" w:rsidRPr="005A2344" w:rsidRDefault="00967EF8" w:rsidP="000D779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</w:rPr>
              <w:t>1</w:t>
            </w:r>
            <w:r w:rsidR="007B1871">
              <w:rPr>
                <w:rFonts w:cs="Arial"/>
                <w:bCs/>
              </w:rPr>
              <w:t>.</w:t>
            </w:r>
            <w:bookmarkStart w:id="0" w:name="_GoBack"/>
            <w:bookmarkEnd w:id="0"/>
            <w:r>
              <w:rPr>
                <w:rFonts w:cs="Arial"/>
                <w:bCs/>
              </w:rPr>
              <w:t>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7EF8" w:rsidRPr="005A2344" w:rsidRDefault="00967EF8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7EF8" w:rsidRPr="005A2344" w:rsidRDefault="00967EF8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A2344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35316" w:rsidRPr="00E21DA0" w:rsidRDefault="00A35316" w:rsidP="00A35316">
      <w:pPr>
        <w:pStyle w:val="Bodytext60"/>
        <w:shd w:val="clear" w:color="auto" w:fill="auto"/>
        <w:spacing w:before="0" w:after="173"/>
        <w:ind w:left="120"/>
        <w:rPr>
          <w:rFonts w:ascii="Calibri" w:hAnsi="Calibri"/>
          <w:b w:val="0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8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="00801E90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="00801E90"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="00801E90" w:rsidRPr="00790E20">
      <w:rPr>
        <w:rFonts w:ascii="Arial" w:hAnsi="Arial"/>
        <w:b/>
        <w:bCs/>
        <w:szCs w:val="24"/>
      </w:rPr>
      <w:fldChar w:fldCharType="end"/>
    </w:r>
    <w:r>
      <w:rPr>
        <w:rFonts w:ascii="Arial" w:hAnsi="Arial"/>
        <w:b/>
      </w:rPr>
      <w:t xml:space="preserve">ΑΠΟ </w:t>
    </w:r>
    <w:r w:rsidR="00801E90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="00801E90"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3</w:t>
    </w:r>
    <w:r w:rsidR="00801E90"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86686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4ECE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37C66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1871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1E90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5B3F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67EF8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5316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87D60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E69B0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2E21"/>
    <w:rsid w:val="00DB6D9A"/>
    <w:rsid w:val="00DB7AF4"/>
    <w:rsid w:val="00DC5746"/>
    <w:rsid w:val="00DD180E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A6338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character" w:customStyle="1" w:styleId="Bodytext6">
    <w:name w:val="Body text (6)_"/>
    <w:basedOn w:val="a0"/>
    <w:link w:val="Bodytext60"/>
    <w:rsid w:val="00A35316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60">
    <w:name w:val="Body text (6)"/>
    <w:basedOn w:val="a"/>
    <w:link w:val="Bodytext6"/>
    <w:rsid w:val="00A35316"/>
    <w:pPr>
      <w:widowControl w:val="0"/>
      <w:shd w:val="clear" w:color="auto" w:fill="FFFFFF"/>
      <w:spacing w:before="1540" w:line="246" w:lineRule="exact"/>
      <w:jc w:val="center"/>
    </w:pPr>
    <w:rPr>
      <w:rFonts w:ascii="Arial" w:eastAsia="Arial" w:hAnsi="Arial" w:cs="Arial"/>
      <w:b/>
      <w:bCs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0367-40DE-4B4D-9533-4B8E45C9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193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karastamati</cp:lastModifiedBy>
  <cp:revision>40</cp:revision>
  <cp:lastPrinted>2020-04-29T10:12:00Z</cp:lastPrinted>
  <dcterms:created xsi:type="dcterms:W3CDTF">2020-03-23T11:15:00Z</dcterms:created>
  <dcterms:modified xsi:type="dcterms:W3CDTF">2021-03-10T09:03:00Z</dcterms:modified>
</cp:coreProperties>
</file>