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313"/>
          <w:jc w:val="center"/>
        </w:trPr>
        <w:tc>
          <w:tcPr>
            <w:tcW w:w="3926" w:type="dxa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234136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ΟΧΗΜΑΤΩΝ ΚΑΙ ΜΗΧΑΝΗΜΑΤΩΝ ΕΡΓΟΥ </w:t>
            </w:r>
          </w:p>
          <w:p w:rsidR="004A5852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ΔΗΜΟΥ ΘΕΡΜΑΪΚΟΥ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C77409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1.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490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480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00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D45466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D45466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50E5" w:rsidRPr="0089333E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89333E">
        <w:rPr>
          <w:b/>
          <w:sz w:val="24"/>
          <w:szCs w:val="24"/>
        </w:rPr>
        <w:t>ΤΜΗΜΑ</w:t>
      </w:r>
      <w:r w:rsidRPr="0089333E">
        <w:rPr>
          <w:sz w:val="24"/>
          <w:szCs w:val="24"/>
        </w:rPr>
        <w:t xml:space="preserve"> </w:t>
      </w:r>
      <w:r w:rsidR="0089333E" w:rsidRPr="0089333E">
        <w:rPr>
          <w:b/>
          <w:sz w:val="24"/>
          <w:szCs w:val="24"/>
        </w:rPr>
        <w:t>4</w:t>
      </w:r>
      <w:r w:rsidR="0089333E" w:rsidRPr="0089333E">
        <w:rPr>
          <w:sz w:val="24"/>
          <w:szCs w:val="24"/>
        </w:rPr>
        <w:t>: «</w:t>
      </w:r>
      <w:r w:rsidR="0089333E" w:rsidRPr="0089333E">
        <w:rPr>
          <w:rFonts w:cs="Arial"/>
          <w:b/>
          <w:sz w:val="24"/>
          <w:szCs w:val="24"/>
        </w:rPr>
        <w:t>Ανατρεπόμενο όχημα με γερανό και αρπάγη</w:t>
      </w:r>
      <w:r w:rsidR="0089333E" w:rsidRPr="0089333E">
        <w:rPr>
          <w:sz w:val="24"/>
          <w:szCs w:val="24"/>
        </w:rPr>
        <w:t>»</w:t>
      </w:r>
    </w:p>
    <w:p w:rsidR="007450E5" w:rsidRPr="0089333E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8C704C" w:rsidRPr="00516BE8">
        <w:rPr>
          <w:rFonts w:cs="Arial"/>
          <w:b/>
          <w:sz w:val="24"/>
          <w:szCs w:val="24"/>
          <w:u w:val="single"/>
          <w:lang w:eastAsia="el-GR"/>
        </w:rPr>
        <w:t>434</w:t>
      </w:r>
      <w:r w:rsidR="008C704C"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8C704C" w:rsidRPr="00516BE8">
        <w:rPr>
          <w:rFonts w:cs="Arial"/>
          <w:b/>
          <w:sz w:val="24"/>
          <w:szCs w:val="24"/>
          <w:u w:val="single"/>
          <w:lang w:eastAsia="el-GR"/>
        </w:rPr>
        <w:t>18638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234136" w:rsidRPr="00D45466">
        <w:rPr>
          <w:rFonts w:cs="Arial"/>
          <w:b/>
          <w:sz w:val="24"/>
          <w:szCs w:val="24"/>
          <w:u w:val="single"/>
          <w:lang w:eastAsia="el-GR"/>
        </w:rPr>
        <w:t>1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869"/>
        <w:gridCol w:w="1559"/>
        <w:gridCol w:w="993"/>
        <w:gridCol w:w="1417"/>
        <w:gridCol w:w="1789"/>
      </w:tblGrid>
      <w:tr w:rsidR="00234136" w:rsidRPr="00D45466" w:rsidTr="00300608">
        <w:trPr>
          <w:trHeight w:val="6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bookmarkStart w:id="0" w:name="_Hlk66959958"/>
            <w:r w:rsidRPr="00D45466">
              <w:rPr>
                <w:rFonts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ΠΕΡΙΓΡΑΦΗ ΕΙΔΩΝ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ΜΕΤΡΗΣΗΣ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ΠΟΣΟ-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ΤΙΜΗ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ΜΟΝΑΔΑΣ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ΔΑΠΑΝΗ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</w:tr>
      <w:tr w:rsidR="00234136" w:rsidRPr="00D45466" w:rsidTr="00300608">
        <w:trPr>
          <w:trHeight w:val="46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ΤΜΗΜΑ 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36" w:rsidRPr="00D45466" w:rsidRDefault="00234136" w:rsidP="00300608">
            <w:pPr>
              <w:pStyle w:val="a3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Ανατρεπόμενο όχημα με γερανό και αρπάγη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val="en-GB"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ΤΕΜΑΧΙΟ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val="en-GB" w:eastAsia="zh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bookmarkEnd w:id="0"/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eastAsia="zh-CN"/>
              </w:rPr>
              <w:t>ΣΥΝΟΛΟ ΚΑΘΑΡΗΣ ΑΞΙΑΣ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Φ.Π.Α. 24%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15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bookmarkStart w:id="1" w:name="_GoBack"/>
            <w:bookmarkEnd w:id="1"/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ΓΕΝΙΚΟ ΣΥΝΟΛΟ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E5F10" w:rsidRPr="00D45466" w:rsidRDefault="007E5F10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ind w:right="-427"/>
        <w:jc w:val="both"/>
        <w:rPr>
          <w:rFonts w:cs="Arial"/>
          <w:b/>
          <w:sz w:val="24"/>
          <w:szCs w:val="24"/>
        </w:rPr>
      </w:pPr>
    </w:p>
    <w:p w:rsidR="00B13362" w:rsidRPr="00D45466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C76502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333E"/>
    <w:rsid w:val="0089514F"/>
    <w:rsid w:val="00895E64"/>
    <w:rsid w:val="0089631C"/>
    <w:rsid w:val="008B0304"/>
    <w:rsid w:val="008B1FF0"/>
    <w:rsid w:val="008B3628"/>
    <w:rsid w:val="008C0820"/>
    <w:rsid w:val="008C603F"/>
    <w:rsid w:val="008C704C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6502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A90D-6A40-454A-97DF-251B9626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39</cp:revision>
  <cp:lastPrinted>2021-11-09T10:10:00Z</cp:lastPrinted>
  <dcterms:created xsi:type="dcterms:W3CDTF">2020-03-23T11:15:00Z</dcterms:created>
  <dcterms:modified xsi:type="dcterms:W3CDTF">2021-11-09T10:10:00Z</dcterms:modified>
</cp:coreProperties>
</file>