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313"/>
          <w:jc w:val="center"/>
        </w:trPr>
        <w:tc>
          <w:tcPr>
            <w:tcW w:w="3926" w:type="dxa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234136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ΟΧΗΜΑΤΩΝ ΚΑΙ ΜΗΧΑΝΗΜΑΤΩΝ ΕΡΓΟΥ </w:t>
            </w:r>
          </w:p>
          <w:p w:rsidR="004A5852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ΔΗΜΟΥ ΘΕΡΜΑΪΚΟΥ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C77409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1.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490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480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00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243A2D" w:rsidRPr="00D45466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D45466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50E5" w:rsidRPr="00987069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87069">
        <w:rPr>
          <w:b/>
          <w:sz w:val="24"/>
          <w:szCs w:val="24"/>
        </w:rPr>
        <w:t>ΤΜΗΜΑ</w:t>
      </w:r>
      <w:r w:rsidRPr="00987069">
        <w:rPr>
          <w:sz w:val="24"/>
          <w:szCs w:val="24"/>
        </w:rPr>
        <w:t xml:space="preserve"> </w:t>
      </w:r>
      <w:r w:rsidR="00987069" w:rsidRPr="00987069">
        <w:rPr>
          <w:b/>
          <w:sz w:val="24"/>
          <w:szCs w:val="24"/>
        </w:rPr>
        <w:t>7</w:t>
      </w:r>
      <w:r w:rsidR="00987069" w:rsidRPr="00987069">
        <w:rPr>
          <w:sz w:val="24"/>
          <w:szCs w:val="24"/>
        </w:rPr>
        <w:t>: «</w:t>
      </w:r>
      <w:r w:rsidR="00987069" w:rsidRPr="00987069">
        <w:rPr>
          <w:rFonts w:cs="Arial"/>
          <w:b/>
          <w:sz w:val="24"/>
          <w:szCs w:val="24"/>
          <w:lang w:eastAsia="el-GR"/>
        </w:rPr>
        <w:t>Φορτωτής</w:t>
      </w:r>
      <w:r w:rsidR="00987069" w:rsidRPr="00987069">
        <w:rPr>
          <w:sz w:val="24"/>
          <w:szCs w:val="24"/>
        </w:rPr>
        <w:t>»</w:t>
      </w:r>
    </w:p>
    <w:p w:rsidR="007450E5" w:rsidRPr="00987069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6767B7" w:rsidRPr="00516BE8">
        <w:rPr>
          <w:rFonts w:cs="Arial"/>
          <w:b/>
          <w:sz w:val="24"/>
          <w:szCs w:val="24"/>
          <w:u w:val="single"/>
          <w:lang w:eastAsia="el-GR"/>
        </w:rPr>
        <w:t>434</w:t>
      </w:r>
      <w:r w:rsidR="006767B7"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6767B7" w:rsidRPr="00516BE8">
        <w:rPr>
          <w:rFonts w:cs="Arial"/>
          <w:b/>
          <w:sz w:val="24"/>
          <w:szCs w:val="24"/>
          <w:u w:val="single"/>
          <w:lang w:eastAsia="el-GR"/>
        </w:rPr>
        <w:t>18638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234136" w:rsidRPr="00D45466">
        <w:rPr>
          <w:rFonts w:cs="Arial"/>
          <w:b/>
          <w:sz w:val="24"/>
          <w:szCs w:val="24"/>
          <w:u w:val="single"/>
          <w:lang w:eastAsia="el-GR"/>
        </w:rPr>
        <w:t>1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869"/>
        <w:gridCol w:w="1559"/>
        <w:gridCol w:w="993"/>
        <w:gridCol w:w="1417"/>
        <w:gridCol w:w="1789"/>
      </w:tblGrid>
      <w:tr w:rsidR="00234136" w:rsidRPr="00D45466" w:rsidTr="00300608">
        <w:trPr>
          <w:trHeight w:val="6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bookmarkStart w:id="0" w:name="_Hlk66959958"/>
            <w:r w:rsidRPr="00D45466">
              <w:rPr>
                <w:rFonts w:cs="Arial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ΠΕΡΙΓΡΑΦΗ ΕΙΔΩΝ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ΜΕΤΡΗΣΗΣ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ΠΟΣΟ-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ΤΙΜΗ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ΜΟΝΑΔΑΣ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ΔΑΠΑΝΗ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</w:tr>
      <w:tr w:rsidR="00234136" w:rsidRPr="00D45466" w:rsidTr="00300608">
        <w:trPr>
          <w:trHeight w:val="30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ΤΜΗΜΑ 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Φορτωτής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ΤΕΜΑΧΙΟ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sz w:val="24"/>
                <w:szCs w:val="24"/>
                <w:lang w:val="en-US" w:eastAsia="zh-CN"/>
              </w:rPr>
            </w:pPr>
          </w:p>
        </w:tc>
      </w:tr>
      <w:bookmarkEnd w:id="0"/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eastAsia="zh-CN"/>
              </w:rPr>
              <w:t>ΣΥΝΟΛΟ ΚΑΘΑΡΗΣ ΑΞΙΑΣ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Φ.Π.Α. 24%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15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ΓΕΝΙΚΟ ΣΥΝΟΛΟ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E5F10" w:rsidRPr="00D45466" w:rsidRDefault="007E5F10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bookmarkStart w:id="1" w:name="_GoBack"/>
      <w:bookmarkEnd w:id="1"/>
    </w:p>
    <w:p w:rsidR="00AA78BE" w:rsidRPr="00D45466" w:rsidRDefault="00AA78BE" w:rsidP="00AA78BE">
      <w:pPr>
        <w:spacing w:after="0" w:line="240" w:lineRule="auto"/>
        <w:ind w:right="-427"/>
        <w:jc w:val="both"/>
        <w:rPr>
          <w:rFonts w:cs="Arial"/>
          <w:b/>
          <w:sz w:val="24"/>
          <w:szCs w:val="24"/>
        </w:rPr>
      </w:pPr>
    </w:p>
    <w:p w:rsidR="00B13362" w:rsidRPr="00D45466" w:rsidRDefault="00B13362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F35292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767B7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87069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35292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0AF6-0A14-4342-BCC7-2E4D46FA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39</cp:revision>
  <cp:lastPrinted>2021-11-09T10:10:00Z</cp:lastPrinted>
  <dcterms:created xsi:type="dcterms:W3CDTF">2020-03-23T11:15:00Z</dcterms:created>
  <dcterms:modified xsi:type="dcterms:W3CDTF">2021-11-09T10:11:00Z</dcterms:modified>
</cp:coreProperties>
</file>