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D45466" w:rsidTr="00C77409">
        <w:trPr>
          <w:trHeight w:val="937"/>
          <w:jc w:val="center"/>
        </w:trPr>
        <w:tc>
          <w:tcPr>
            <w:tcW w:w="3926" w:type="dxa"/>
          </w:tcPr>
          <w:p w:rsidR="004A5852" w:rsidRPr="00D45466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4A5852" w:rsidRPr="00B50A9B" w:rsidRDefault="00234136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B50A9B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ΠΡΟΜΗΘΕΙΑΣ </w:t>
            </w:r>
            <w:r w:rsidR="00B50A9B" w:rsidRPr="00B50A9B">
              <w:rPr>
                <w:rFonts w:eastAsia="Times New Roman" w:cs="Arial"/>
                <w:b/>
                <w:sz w:val="24"/>
                <w:szCs w:val="24"/>
              </w:rPr>
              <w:t xml:space="preserve">ΜΕΣΩΝ ΑΤΟΜΙΚΗΣ ΠΡΟΣΤΑΣΙΑΣ ΓΙΑ ΤΟΥΣ ΕΡΓΑΖΟΜΕΝΟΥΣ ΤΟΥ ΔΗΜΟΥ ΘΕΡΜΑΪΚΟΥ </w:t>
            </w:r>
            <w:r w:rsidR="00B50A9B" w:rsidRPr="00B50A9B">
              <w:rPr>
                <w:rFonts w:eastAsia="Times New Roman" w:cs="Arial"/>
                <w:b/>
                <w:caps/>
                <w:sz w:val="24"/>
                <w:szCs w:val="24"/>
              </w:rPr>
              <w:t>για δύο έτη</w:t>
            </w:r>
          </w:p>
        </w:tc>
      </w:tr>
      <w:tr w:rsidR="004A5852" w:rsidRPr="00D45466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D45466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B50A9B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4"/>
                <w:szCs w:val="24"/>
                <w:lang w:val="en-US"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ΑΡΙΘΜΟΣ ΜΕΛΕΤΗΣ: </w:t>
            </w:r>
            <w:r w:rsidR="00B50A9B">
              <w:rPr>
                <w:rFonts w:eastAsia="Batang" w:cs="Arial"/>
                <w:b/>
                <w:sz w:val="24"/>
                <w:szCs w:val="24"/>
                <w:lang w:eastAsia="el-GR"/>
              </w:rPr>
              <w:t>1</w:t>
            </w: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/20</w:t>
            </w:r>
            <w:r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2</w:t>
            </w:r>
            <w:r w:rsidR="00234136"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1</w:t>
            </w:r>
          </w:p>
        </w:tc>
      </w:tr>
      <w:tr w:rsidR="004A5852" w:rsidRPr="00D45466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D45466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B50A9B" w:rsidRDefault="004A5852" w:rsidP="00234136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B50A9B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ΠΡΟΫΠΟΛΟΓΙΣΜΟΣ:  </w:t>
            </w:r>
            <w:r w:rsidR="00B50A9B" w:rsidRPr="00B50A9B">
              <w:rPr>
                <w:b/>
                <w:sz w:val="24"/>
                <w:szCs w:val="24"/>
              </w:rPr>
              <w:t>139.879,89</w:t>
            </w:r>
            <w:r w:rsidRPr="00B50A9B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Pr="00B50A9B">
              <w:rPr>
                <w:rFonts w:eastAsia="Batang" w:cs="Arial"/>
                <w:b/>
                <w:sz w:val="24"/>
                <w:szCs w:val="24"/>
                <w:lang w:eastAsia="el-GR"/>
              </w:rPr>
              <w:t>ΕΥΡΩ</w:t>
            </w:r>
          </w:p>
        </w:tc>
      </w:tr>
    </w:tbl>
    <w:p w:rsidR="008428C4" w:rsidRPr="00D45466" w:rsidRDefault="008428C4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ΠΡΟΣ: Δ.ΘΕΡΜΑΪΚΟΥ (ΤΡΙΜΕΛΗ ΕΠΙΤΡΟΠΗ ΔΙΕΝΕΡΓΕΙΑΣ ΑΞΙΟΛΟΓΗΣΗΣ</w:t>
      </w: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ΔΙΑΔΙΚΑΣΙΩΝ ΔΗΜΟΣΙΩΝ ΣΥΜΒΑΣΕΩΝ ΔHMOY ΘΕΡΜΑΪΚΟΥ)</w:t>
      </w:r>
    </w:p>
    <w:p w:rsidR="00AA78BE" w:rsidRPr="00D45466" w:rsidRDefault="00AA78BE" w:rsidP="00AA78B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A78BE" w:rsidRPr="00D45466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>ΕΝΤΥΠΟ</w:t>
      </w:r>
      <w:r w:rsidRPr="00D45466">
        <w:rPr>
          <w:rFonts w:cs="Arial"/>
          <w:b/>
          <w:spacing w:val="-10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ΟΙΚΟΝΟΜΙΚΗΣ</w:t>
      </w:r>
      <w:r w:rsidRPr="00D45466">
        <w:rPr>
          <w:rFonts w:cs="Arial"/>
          <w:b/>
          <w:spacing w:val="-11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ΠΡΟΣΦΟΡΑΣ </w:t>
      </w:r>
    </w:p>
    <w:p w:rsid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ΣΥΜΦΩΝΑ ΜΕ ΤΗΝ ΥΠ.ΑΡΙΘΜ.: </w:t>
      </w:r>
      <w:r w:rsidR="00F31BCE">
        <w:rPr>
          <w:rFonts w:cs="Arial"/>
          <w:b/>
          <w:sz w:val="24"/>
          <w:szCs w:val="24"/>
          <w:u w:val="single"/>
          <w:lang w:eastAsia="el-GR"/>
        </w:rPr>
        <w:t>13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/</w:t>
      </w:r>
      <w:r w:rsidR="00F31BCE">
        <w:rPr>
          <w:rFonts w:cs="Arial"/>
          <w:b/>
          <w:sz w:val="24"/>
          <w:szCs w:val="24"/>
          <w:u w:val="single"/>
          <w:lang w:eastAsia="el-GR"/>
        </w:rPr>
        <w:t>446</w:t>
      </w:r>
      <w:bookmarkStart w:id="0" w:name="_GoBack"/>
      <w:bookmarkEnd w:id="0"/>
      <w:r w:rsidRPr="00D45466">
        <w:rPr>
          <w:rFonts w:cs="Arial"/>
          <w:b/>
          <w:sz w:val="24"/>
          <w:szCs w:val="24"/>
          <w:u w:val="single"/>
          <w:lang w:eastAsia="el-GR"/>
        </w:rPr>
        <w:t>/202</w:t>
      </w:r>
      <w:r w:rsidR="00EC744C" w:rsidRPr="00EC744C">
        <w:rPr>
          <w:rFonts w:cs="Arial"/>
          <w:b/>
          <w:sz w:val="24"/>
          <w:szCs w:val="24"/>
          <w:u w:val="single"/>
          <w:lang w:eastAsia="el-GR"/>
        </w:rPr>
        <w:t>2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 ΔΙΑΚΗΡΥΞΗ</w:t>
      </w:r>
    </w:p>
    <w:p w:rsidR="00D93D97" w:rsidRPr="00D45466" w:rsidRDefault="00D93D97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60"/>
        <w:gridCol w:w="1900"/>
        <w:gridCol w:w="1260"/>
        <w:gridCol w:w="1720"/>
        <w:gridCol w:w="1688"/>
        <w:gridCol w:w="1701"/>
      </w:tblGrid>
      <w:tr w:rsidR="00D93D97" w:rsidRPr="00D93D97" w:rsidTr="00D93D97">
        <w:trPr>
          <w:trHeight w:val="30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97" w:rsidRPr="00205D14" w:rsidRDefault="00D93D97" w:rsidP="00D93D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5D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ΟΜΑΔΑ Α' ΓΑΝΤΙΑ </w:t>
            </w:r>
          </w:p>
        </w:tc>
      </w:tr>
      <w:tr w:rsidR="00D93D97" w:rsidRPr="00D93D97" w:rsidTr="00D93D9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D93D97">
              <w:rPr>
                <w:rFonts w:eastAsia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D93D97">
              <w:rPr>
                <w:rFonts w:eastAsia="Times New Roman"/>
                <w:b/>
                <w:bCs/>
                <w:color w:val="000000"/>
                <w:lang w:eastAsia="el-GR"/>
              </w:rPr>
              <w:t>ΠΕΡΙΓΡΑΦΗ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D93D97">
              <w:rPr>
                <w:rFonts w:eastAsia="Times New Roman"/>
                <w:b/>
                <w:bCs/>
                <w:color w:val="000000"/>
                <w:lang w:eastAsia="el-GR"/>
              </w:rPr>
              <w:t>ΜΟΝΑΔΑ ΜΕΤΡΗΣΗΣ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D93D97">
              <w:rPr>
                <w:rFonts w:eastAsia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D93D97">
              <w:rPr>
                <w:rFonts w:eastAsia="Times New Roman"/>
                <w:b/>
                <w:bCs/>
                <w:color w:val="000000"/>
                <w:lang w:eastAsia="el-GR"/>
              </w:rPr>
              <w:t>ΤΙΜΗ ΜΟΝΑΔΑΣ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D93D97">
              <w:rPr>
                <w:rFonts w:eastAsia="Times New Roman"/>
                <w:b/>
                <w:bCs/>
                <w:color w:val="000000"/>
                <w:lang w:eastAsia="el-GR"/>
              </w:rPr>
              <w:t>ΔΑΠΑΝΗ</w:t>
            </w:r>
          </w:p>
        </w:tc>
      </w:tr>
      <w:tr w:rsidR="00D93D97" w:rsidRPr="00D93D97" w:rsidTr="009462ED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97" w:rsidRPr="00D93D97" w:rsidRDefault="00D93D97" w:rsidP="009462E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ΓΑΝΤΙΑ ΔΕΡΜΑΤΟΠΑΝΙΝΑ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 xml:space="preserve"> ΖΕΥΓΟΣ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206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D93D97" w:rsidRPr="00D93D97" w:rsidTr="009462ED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97" w:rsidRPr="00D93D97" w:rsidRDefault="00D93D97" w:rsidP="009462E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ΓΑΝΤΙΑ PVS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ΖΕΥΓΟΣ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D93D97" w:rsidRPr="00D93D97" w:rsidTr="009462ED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97" w:rsidRPr="00D93D97" w:rsidRDefault="00D93D97" w:rsidP="009462E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ΓΑΝΤΙΑ ΝΙΤΡΙΛΙΟΥ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ΖΕΥΓΟΣ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400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D93D97" w:rsidRPr="00D93D97" w:rsidTr="009462ED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97" w:rsidRPr="00D93D97" w:rsidRDefault="00D93D97" w:rsidP="009462E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ΓΑΝΤΙΑ ΕΛΑΣΤΙΚΑ 1 ΧΡΗΣΗΣ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ΖΕΥΓΟΣ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D93D97" w:rsidRPr="00D93D97" w:rsidTr="009462ED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97" w:rsidRPr="00D93D97" w:rsidRDefault="00D93D97" w:rsidP="009462E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ΓΑΝΤΙΑ ΑΠΟ ΥΦΑΣΜΑ ΚΑΙ ΝΙΤΡΙΛΙΟ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ΖΕΥΓΟΣ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400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D93D97" w:rsidRPr="00D93D97" w:rsidTr="009462ED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97" w:rsidRPr="00D93D97" w:rsidRDefault="00D93D97" w:rsidP="009462E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ΓΑΝΤΙΑ ΜΟΝΩΤΙΚΑ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ΖΕΥΓΟΣ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D93D97" w:rsidRPr="00D93D97" w:rsidTr="009462ED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97" w:rsidRPr="00D93D97" w:rsidRDefault="00D93D97" w:rsidP="009462E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ΓΑΝΤΙΑ ΣΥΓΚΟΛΛΗΤΩΝ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ΖΕΥΓΟΣ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D93D97" w:rsidRPr="00D93D97" w:rsidTr="00D93D97">
        <w:trPr>
          <w:trHeight w:val="30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D93D97">
              <w:rPr>
                <w:rFonts w:eastAsia="Times New Roman"/>
                <w:b/>
                <w:bCs/>
                <w:color w:val="000000"/>
                <w:lang w:eastAsia="el-GR"/>
              </w:rPr>
              <w:t>ΣΥΝΟΛΟ ΧΩΡΙΣ ΦΠΑ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D93D97" w:rsidRPr="00D93D97" w:rsidTr="00D93D97">
        <w:trPr>
          <w:trHeight w:val="30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D93D97">
              <w:rPr>
                <w:rFonts w:eastAsia="Times New Roman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D93D97" w:rsidRPr="00D93D97" w:rsidTr="00D93D97">
        <w:trPr>
          <w:trHeight w:val="30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D97" w:rsidRPr="00D93D97" w:rsidRDefault="00D93D97" w:rsidP="00D93D9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D93D97">
              <w:rPr>
                <w:rFonts w:eastAsia="Times New Roman"/>
                <w:b/>
                <w:bCs/>
                <w:color w:val="000000"/>
                <w:lang w:eastAsia="el-GR"/>
              </w:rPr>
              <w:t>ΣΥΝΟΛΟ ΜΕ ΦΠΑ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97" w:rsidRPr="00D93D97" w:rsidRDefault="00D93D97" w:rsidP="00D93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93D97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</w:tbl>
    <w:p w:rsidR="00D93D97" w:rsidRPr="00D45466" w:rsidRDefault="00D93D97" w:rsidP="0031128D">
      <w:pPr>
        <w:jc w:val="both"/>
        <w:rPr>
          <w:rFonts w:cs="Arial"/>
          <w:b/>
          <w:sz w:val="24"/>
          <w:szCs w:val="24"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D45466" w:rsidTr="00BD4B83">
        <w:trPr>
          <w:jc w:val="center"/>
        </w:trPr>
        <w:tc>
          <w:tcPr>
            <w:tcW w:w="4579" w:type="dxa"/>
          </w:tcPr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06" w:type="dxa"/>
          </w:tcPr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ΗΜΕΡΟΜΗΝΙΑ</w:t>
            </w:r>
            <w:r w:rsidR="00A02FA3" w:rsidRPr="00D45466">
              <w:rPr>
                <w:rFonts w:cs="Arial"/>
                <w:b/>
                <w:sz w:val="24"/>
                <w:szCs w:val="24"/>
              </w:rPr>
              <w:t>:..........................................................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Ο ΠΡΟΣΦΕΡΩΝ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…………………….</w:t>
            </w:r>
            <w:r w:rsidR="00A02FA3"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....</w:t>
            </w:r>
          </w:p>
        </w:tc>
      </w:tr>
    </w:tbl>
    <w:p w:rsidR="00BD4B83" w:rsidRPr="00D45466" w:rsidRDefault="00BD4B83" w:rsidP="00BD4B83">
      <w:pPr>
        <w:jc w:val="center"/>
        <w:rPr>
          <w:rFonts w:cs="Arial"/>
          <w:sz w:val="24"/>
          <w:szCs w:val="24"/>
        </w:rPr>
      </w:pPr>
    </w:p>
    <w:sectPr w:rsidR="00BD4B83" w:rsidRPr="00D45466" w:rsidSect="00424348">
      <w:footerReference w:type="default" r:id="rId9"/>
      <w:pgSz w:w="11906" w:h="16838" w:code="9"/>
      <w:pgMar w:top="993" w:right="709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81" w:rsidRDefault="000E2681" w:rsidP="003C24AB">
      <w:pPr>
        <w:spacing w:after="0" w:line="240" w:lineRule="auto"/>
      </w:pPr>
      <w:r>
        <w:separator/>
      </w:r>
    </w:p>
  </w:endnote>
  <w:end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5708C0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81" w:rsidRDefault="000E2681" w:rsidP="003C24AB">
      <w:pPr>
        <w:spacing w:after="0" w:line="240" w:lineRule="auto"/>
      </w:pPr>
      <w:r>
        <w:separator/>
      </w:r>
    </w:p>
  </w:footnote>
  <w:foot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E2681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05D14"/>
    <w:rsid w:val="0021039F"/>
    <w:rsid w:val="002109FD"/>
    <w:rsid w:val="0021153F"/>
    <w:rsid w:val="002128A3"/>
    <w:rsid w:val="00213165"/>
    <w:rsid w:val="00217CE3"/>
    <w:rsid w:val="00234136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24348"/>
    <w:rsid w:val="00433F8C"/>
    <w:rsid w:val="00442251"/>
    <w:rsid w:val="004463AA"/>
    <w:rsid w:val="0045145D"/>
    <w:rsid w:val="00456DDB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BE8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8C0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56D4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01F"/>
    <w:rsid w:val="00707AEB"/>
    <w:rsid w:val="007104C4"/>
    <w:rsid w:val="00712049"/>
    <w:rsid w:val="00721B66"/>
    <w:rsid w:val="0073410A"/>
    <w:rsid w:val="007450E5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214D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5177"/>
    <w:rsid w:val="00916C03"/>
    <w:rsid w:val="0092701A"/>
    <w:rsid w:val="0093597B"/>
    <w:rsid w:val="00937911"/>
    <w:rsid w:val="009462ED"/>
    <w:rsid w:val="009466DD"/>
    <w:rsid w:val="0094701C"/>
    <w:rsid w:val="00957161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50A9B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2723F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63DA"/>
    <w:rsid w:val="00D27E54"/>
    <w:rsid w:val="00D40F75"/>
    <w:rsid w:val="00D42087"/>
    <w:rsid w:val="00D45466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4640"/>
    <w:rsid w:val="00D856D4"/>
    <w:rsid w:val="00D905B2"/>
    <w:rsid w:val="00D90D79"/>
    <w:rsid w:val="00D93D97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44C"/>
    <w:rsid w:val="00EC7EE7"/>
    <w:rsid w:val="00ED1145"/>
    <w:rsid w:val="00ED5875"/>
    <w:rsid w:val="00EE5451"/>
    <w:rsid w:val="00EE6288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1BCE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5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FB13-C260-4C5D-A9B4-8ABF67D9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203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Lioliou Vicky</cp:lastModifiedBy>
  <cp:revision>55</cp:revision>
  <cp:lastPrinted>2022-01-11T10:04:00Z</cp:lastPrinted>
  <dcterms:created xsi:type="dcterms:W3CDTF">2020-03-23T11:15:00Z</dcterms:created>
  <dcterms:modified xsi:type="dcterms:W3CDTF">2022-01-11T10:05:00Z</dcterms:modified>
</cp:coreProperties>
</file>