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1" w:type="dxa"/>
        <w:jc w:val="center"/>
        <w:tblInd w:w="-2807" w:type="dxa"/>
        <w:tblLayout w:type="fixed"/>
        <w:tblLook w:val="0000" w:firstRow="0" w:lastRow="0" w:firstColumn="0" w:lastColumn="0" w:noHBand="0" w:noVBand="0"/>
      </w:tblPr>
      <w:tblGrid>
        <w:gridCol w:w="3926"/>
        <w:gridCol w:w="6225"/>
      </w:tblGrid>
      <w:tr w:rsidR="004A5852" w:rsidRPr="00D45466" w:rsidTr="00C77409">
        <w:trPr>
          <w:trHeight w:val="937"/>
          <w:jc w:val="center"/>
        </w:trPr>
        <w:tc>
          <w:tcPr>
            <w:tcW w:w="3926" w:type="dxa"/>
          </w:tcPr>
          <w:p w:rsidR="004A5852" w:rsidRPr="00D45466" w:rsidRDefault="00C47A8A" w:rsidP="00001553">
            <w:pPr>
              <w:keepNext/>
              <w:spacing w:after="0" w:line="240" w:lineRule="auto"/>
              <w:jc w:val="center"/>
              <w:outlineLvl w:val="1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ΕΠΩΝΥΜΙΑ ΕΠΙΧΕΙΡΗΣΗΣ</w:t>
            </w:r>
          </w:p>
        </w:tc>
        <w:tc>
          <w:tcPr>
            <w:tcW w:w="6225" w:type="dxa"/>
          </w:tcPr>
          <w:p w:rsidR="004A5852" w:rsidRPr="00B50A9B" w:rsidRDefault="00234136" w:rsidP="002341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B50A9B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ΠΡΟΜΗΘΕΙΑΣ </w:t>
            </w:r>
            <w:r w:rsidR="00B50A9B" w:rsidRPr="00B50A9B">
              <w:rPr>
                <w:rFonts w:eastAsia="Times New Roman" w:cs="Arial"/>
                <w:b/>
                <w:sz w:val="24"/>
                <w:szCs w:val="24"/>
              </w:rPr>
              <w:t xml:space="preserve">ΜΕΣΩΝ ΑΤΟΜΙΚΗΣ ΠΡΟΣΤΑΣΙΑΣ ΓΙΑ ΤΟΥΣ ΕΡΓΑΖΟΜΕΝΟΥΣ ΤΟΥ ΔΗΜΟΥ ΘΕΡΜΑΪΚΟΥ </w:t>
            </w:r>
            <w:r w:rsidR="00B50A9B" w:rsidRPr="00B50A9B">
              <w:rPr>
                <w:rFonts w:eastAsia="Times New Roman" w:cs="Arial"/>
                <w:b/>
                <w:caps/>
                <w:sz w:val="24"/>
                <w:szCs w:val="24"/>
              </w:rPr>
              <w:t>για δύο έτη</w:t>
            </w:r>
          </w:p>
        </w:tc>
      </w:tr>
      <w:tr w:rsidR="004A5852" w:rsidRPr="00D45466" w:rsidTr="00C77409">
        <w:trPr>
          <w:trHeight w:val="313"/>
          <w:jc w:val="center"/>
        </w:trPr>
        <w:tc>
          <w:tcPr>
            <w:tcW w:w="3926" w:type="dxa"/>
            <w:vAlign w:val="center"/>
          </w:tcPr>
          <w:p w:rsidR="004A5852" w:rsidRPr="00D45466" w:rsidRDefault="004A5852" w:rsidP="00001553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225" w:type="dxa"/>
          </w:tcPr>
          <w:p w:rsidR="004A5852" w:rsidRPr="00D45466" w:rsidRDefault="004A5852" w:rsidP="00B50A9B">
            <w:pPr>
              <w:spacing w:after="0" w:line="240" w:lineRule="auto"/>
              <w:jc w:val="center"/>
              <w:rPr>
                <w:rFonts w:eastAsia="Batang" w:cs="Arial"/>
                <w:b/>
                <w:bCs/>
                <w:sz w:val="24"/>
                <w:szCs w:val="24"/>
                <w:lang w:val="en-US" w:eastAsia="el-GR"/>
              </w:rPr>
            </w:pP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 xml:space="preserve">ΑΡΙΘΜΟΣ ΜΕΛΕΤΗΣ: </w:t>
            </w:r>
            <w:r w:rsidR="00B50A9B">
              <w:rPr>
                <w:rFonts w:eastAsia="Batang" w:cs="Arial"/>
                <w:b/>
                <w:sz w:val="24"/>
                <w:szCs w:val="24"/>
                <w:lang w:eastAsia="el-GR"/>
              </w:rPr>
              <w:t>1</w:t>
            </w: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/20</w:t>
            </w:r>
            <w:r w:rsidRPr="00D45466">
              <w:rPr>
                <w:rFonts w:eastAsia="Batang" w:cs="Arial"/>
                <w:b/>
                <w:sz w:val="24"/>
                <w:szCs w:val="24"/>
                <w:lang w:val="en-US" w:eastAsia="el-GR"/>
              </w:rPr>
              <w:t>2</w:t>
            </w:r>
            <w:r w:rsidR="00234136" w:rsidRPr="00D45466">
              <w:rPr>
                <w:rFonts w:eastAsia="Batang" w:cs="Arial"/>
                <w:b/>
                <w:sz w:val="24"/>
                <w:szCs w:val="24"/>
                <w:lang w:val="en-US" w:eastAsia="el-GR"/>
              </w:rPr>
              <w:t>1</w:t>
            </w:r>
          </w:p>
        </w:tc>
      </w:tr>
      <w:tr w:rsidR="004A5852" w:rsidRPr="00D45466" w:rsidTr="00C77409">
        <w:trPr>
          <w:trHeight w:val="316"/>
          <w:jc w:val="center"/>
        </w:trPr>
        <w:tc>
          <w:tcPr>
            <w:tcW w:w="3926" w:type="dxa"/>
            <w:tcBorders>
              <w:bottom w:val="thickThinSmallGap" w:sz="24" w:space="0" w:color="auto"/>
            </w:tcBorders>
          </w:tcPr>
          <w:p w:rsidR="004A5852" w:rsidRPr="00D45466" w:rsidRDefault="004A5852" w:rsidP="00001553">
            <w:pPr>
              <w:keepNext/>
              <w:spacing w:after="0" w:line="240" w:lineRule="auto"/>
              <w:jc w:val="center"/>
              <w:outlineLvl w:val="2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225" w:type="dxa"/>
          </w:tcPr>
          <w:p w:rsidR="004A5852" w:rsidRPr="00B50A9B" w:rsidRDefault="004A5852" w:rsidP="00234136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B50A9B">
              <w:rPr>
                <w:rFonts w:eastAsia="Batang" w:cs="Arial"/>
                <w:b/>
                <w:sz w:val="24"/>
                <w:szCs w:val="24"/>
                <w:lang w:eastAsia="el-GR"/>
              </w:rPr>
              <w:t xml:space="preserve">ΠΡΟΫΠΟΛΟΓΙΣΜΟΣ:  </w:t>
            </w:r>
            <w:r w:rsidR="00B50A9B" w:rsidRPr="00B50A9B">
              <w:rPr>
                <w:b/>
                <w:sz w:val="24"/>
                <w:szCs w:val="24"/>
              </w:rPr>
              <w:t>139.879,89</w:t>
            </w:r>
            <w:r w:rsidRPr="00B50A9B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  <w:r w:rsidRPr="00B50A9B">
              <w:rPr>
                <w:rFonts w:eastAsia="Batang" w:cs="Arial"/>
                <w:b/>
                <w:sz w:val="24"/>
                <w:szCs w:val="24"/>
                <w:lang w:eastAsia="el-GR"/>
              </w:rPr>
              <w:t>ΕΥΡΩ</w:t>
            </w:r>
          </w:p>
        </w:tc>
      </w:tr>
    </w:tbl>
    <w:p w:rsidR="008428C4" w:rsidRPr="00D45466" w:rsidRDefault="008428C4" w:rsidP="00F92252">
      <w:pPr>
        <w:pStyle w:val="12"/>
        <w:ind w:left="0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:rsidR="00AA78BE" w:rsidRPr="00D45466" w:rsidRDefault="00AA78BE" w:rsidP="00AA78BE">
      <w:pPr>
        <w:spacing w:after="0" w:line="240" w:lineRule="auto"/>
        <w:jc w:val="center"/>
        <w:rPr>
          <w:rFonts w:cs="Arial"/>
          <w:b/>
          <w:sz w:val="24"/>
          <w:szCs w:val="24"/>
          <w:lang w:eastAsia="el-GR"/>
        </w:rPr>
      </w:pPr>
      <w:r w:rsidRPr="00D45466">
        <w:rPr>
          <w:rFonts w:cs="Arial"/>
          <w:b/>
          <w:sz w:val="24"/>
          <w:szCs w:val="24"/>
          <w:lang w:eastAsia="el-GR"/>
        </w:rPr>
        <w:t>ΠΡΟΣ: Δ.ΘΕΡΜΑΪΚΟΥ (ΤΡΙΜΕΛΗ ΕΠΙΤΡΟΠΗ ΔΙΕΝΕΡΓΕΙΑΣ ΑΞΙΟΛΟΓΗΣΗΣ</w:t>
      </w:r>
    </w:p>
    <w:p w:rsidR="00AA78BE" w:rsidRPr="00D45466" w:rsidRDefault="00AA78BE" w:rsidP="00AA78BE">
      <w:pPr>
        <w:spacing w:after="0" w:line="240" w:lineRule="auto"/>
        <w:jc w:val="center"/>
        <w:rPr>
          <w:rFonts w:cs="Arial"/>
          <w:b/>
          <w:sz w:val="24"/>
          <w:szCs w:val="24"/>
          <w:lang w:eastAsia="el-GR"/>
        </w:rPr>
      </w:pPr>
      <w:r w:rsidRPr="00D45466">
        <w:rPr>
          <w:rFonts w:cs="Arial"/>
          <w:b/>
          <w:sz w:val="24"/>
          <w:szCs w:val="24"/>
          <w:lang w:eastAsia="el-GR"/>
        </w:rPr>
        <w:t>ΔΙΑΔΙΚΑΣΙΩΝ ΔΗΜΟΣΙΩΝ ΣΥΜΒΑΣΕΩΝ ΔHMOY ΘΕΡΜΑΪΚΟΥ)</w:t>
      </w:r>
    </w:p>
    <w:p w:rsidR="007450E5" w:rsidRPr="0070701F" w:rsidRDefault="007450E5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</w:p>
    <w:p w:rsidR="00AA78BE" w:rsidRPr="00D45466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  <w:r w:rsidRPr="00D45466">
        <w:rPr>
          <w:rFonts w:cs="Arial"/>
          <w:b/>
          <w:sz w:val="24"/>
          <w:szCs w:val="24"/>
          <w:u w:val="single"/>
          <w:lang w:eastAsia="el-GR"/>
        </w:rPr>
        <w:t>ΕΝΤΥΠΟ</w:t>
      </w:r>
      <w:r w:rsidRPr="00D45466">
        <w:rPr>
          <w:rFonts w:cs="Arial"/>
          <w:b/>
          <w:spacing w:val="-10"/>
          <w:sz w:val="24"/>
          <w:szCs w:val="24"/>
          <w:u w:val="single"/>
          <w:lang w:eastAsia="el-GR"/>
        </w:rPr>
        <w:t xml:space="preserve"> </w:t>
      </w:r>
      <w:r w:rsidRPr="00D45466">
        <w:rPr>
          <w:rFonts w:cs="Arial"/>
          <w:b/>
          <w:sz w:val="24"/>
          <w:szCs w:val="24"/>
          <w:u w:val="single"/>
          <w:lang w:eastAsia="el-GR"/>
        </w:rPr>
        <w:t>ΟΙΚΟΝΟΜΙΚΗΣ</w:t>
      </w:r>
      <w:r w:rsidRPr="00D45466">
        <w:rPr>
          <w:rFonts w:cs="Arial"/>
          <w:b/>
          <w:spacing w:val="-11"/>
          <w:sz w:val="24"/>
          <w:szCs w:val="24"/>
          <w:u w:val="single"/>
          <w:lang w:eastAsia="el-GR"/>
        </w:rPr>
        <w:t xml:space="preserve"> </w:t>
      </w:r>
      <w:r w:rsidRPr="00D45466">
        <w:rPr>
          <w:rFonts w:cs="Arial"/>
          <w:b/>
          <w:sz w:val="24"/>
          <w:szCs w:val="24"/>
          <w:u w:val="single"/>
          <w:lang w:eastAsia="el-GR"/>
        </w:rPr>
        <w:t xml:space="preserve">ΠΡΟΣΦΟΡΑΣ </w:t>
      </w:r>
    </w:p>
    <w:p w:rsidR="00AA78BE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  <w:r w:rsidRPr="00D45466">
        <w:rPr>
          <w:rFonts w:cs="Arial"/>
          <w:b/>
          <w:sz w:val="24"/>
          <w:szCs w:val="24"/>
          <w:u w:val="single"/>
          <w:lang w:eastAsia="el-GR"/>
        </w:rPr>
        <w:t xml:space="preserve">ΣΥΜΦΩΝΑ ΜΕ ΤΗΝ ΥΠ.ΑΡΙΘΜ.: </w:t>
      </w:r>
      <w:r w:rsidR="00465825" w:rsidRPr="00465825">
        <w:rPr>
          <w:rFonts w:cs="Arial"/>
          <w:b/>
          <w:sz w:val="24"/>
          <w:szCs w:val="24"/>
          <w:u w:val="single"/>
          <w:lang w:eastAsia="el-GR"/>
        </w:rPr>
        <w:t>13</w:t>
      </w:r>
      <w:r w:rsidRPr="00D45466">
        <w:rPr>
          <w:rFonts w:cs="Arial"/>
          <w:b/>
          <w:sz w:val="24"/>
          <w:szCs w:val="24"/>
          <w:u w:val="single"/>
          <w:lang w:eastAsia="el-GR"/>
        </w:rPr>
        <w:t>/</w:t>
      </w:r>
      <w:r w:rsidR="00465825" w:rsidRPr="00465825">
        <w:rPr>
          <w:rFonts w:cs="Arial"/>
          <w:b/>
          <w:sz w:val="24"/>
          <w:szCs w:val="24"/>
          <w:u w:val="single"/>
          <w:lang w:eastAsia="el-GR"/>
        </w:rPr>
        <w:t>446</w:t>
      </w:r>
      <w:r w:rsidRPr="00D45466">
        <w:rPr>
          <w:rFonts w:cs="Arial"/>
          <w:b/>
          <w:sz w:val="24"/>
          <w:szCs w:val="24"/>
          <w:u w:val="single"/>
          <w:lang w:eastAsia="el-GR"/>
        </w:rPr>
        <w:t>/202</w:t>
      </w:r>
      <w:r w:rsidR="008F3461" w:rsidRPr="008F3461">
        <w:rPr>
          <w:rFonts w:cs="Arial"/>
          <w:b/>
          <w:sz w:val="24"/>
          <w:szCs w:val="24"/>
          <w:u w:val="single"/>
          <w:lang w:eastAsia="el-GR"/>
        </w:rPr>
        <w:t>2</w:t>
      </w:r>
      <w:r w:rsidRPr="00D45466">
        <w:rPr>
          <w:rFonts w:cs="Arial"/>
          <w:b/>
          <w:sz w:val="24"/>
          <w:szCs w:val="24"/>
          <w:u w:val="single"/>
          <w:lang w:eastAsia="el-GR"/>
        </w:rPr>
        <w:t xml:space="preserve"> ΔΙΑΚΗΡΥΞΗ</w:t>
      </w:r>
      <w:bookmarkStart w:id="0" w:name="_GoBack"/>
      <w:bookmarkEnd w:id="0"/>
    </w:p>
    <w:p w:rsidR="00C16235" w:rsidRDefault="00C16235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960"/>
        <w:gridCol w:w="1900"/>
        <w:gridCol w:w="1260"/>
        <w:gridCol w:w="1720"/>
        <w:gridCol w:w="1560"/>
        <w:gridCol w:w="1440"/>
      </w:tblGrid>
      <w:tr w:rsidR="00C16235" w:rsidRPr="00C16235" w:rsidTr="00C16235">
        <w:trPr>
          <w:trHeight w:val="300"/>
        </w:trPr>
        <w:tc>
          <w:tcPr>
            <w:tcW w:w="8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35" w:rsidRPr="00C16235" w:rsidRDefault="00C16235" w:rsidP="00C162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1623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ΟΜΑΔΑ Δ’ ΠΡΟΣΤΑΤΕΥΤΙΚΑ ΥΠΟΔΗΜΑΤΑ</w:t>
            </w:r>
          </w:p>
        </w:tc>
      </w:tr>
      <w:tr w:rsidR="00C16235" w:rsidRPr="00C16235" w:rsidTr="00C1623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35" w:rsidRPr="00C16235" w:rsidRDefault="00C16235" w:rsidP="00C162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C16235">
              <w:rPr>
                <w:rFonts w:eastAsia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35" w:rsidRPr="00C16235" w:rsidRDefault="00C16235" w:rsidP="00C162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C16235">
              <w:rPr>
                <w:rFonts w:eastAsia="Times New Roman"/>
                <w:b/>
                <w:bCs/>
                <w:color w:val="000000"/>
                <w:lang w:eastAsia="el-GR"/>
              </w:rPr>
              <w:t>ΠΕΡΙΓΡΑΦΗ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35" w:rsidRPr="00C16235" w:rsidRDefault="00C16235" w:rsidP="00C162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C16235">
              <w:rPr>
                <w:rFonts w:eastAsia="Times New Roman"/>
                <w:b/>
                <w:bCs/>
                <w:color w:val="000000"/>
                <w:lang w:eastAsia="el-GR"/>
              </w:rPr>
              <w:t>ΜΟΝΑΔΑ ΜΕΤΡΗΣΗΣ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35" w:rsidRPr="00C16235" w:rsidRDefault="00C16235" w:rsidP="00C162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C16235">
              <w:rPr>
                <w:rFonts w:eastAsia="Times New Roman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35" w:rsidRPr="00C16235" w:rsidRDefault="00C16235" w:rsidP="00C162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C16235">
              <w:rPr>
                <w:rFonts w:eastAsia="Times New Roman"/>
                <w:b/>
                <w:bCs/>
                <w:color w:val="000000"/>
                <w:lang w:eastAsia="el-GR"/>
              </w:rPr>
              <w:t>ΤΙΜΗ ΜΟΝΑΔΑΣ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35" w:rsidRPr="00C16235" w:rsidRDefault="00C16235" w:rsidP="00C162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C16235">
              <w:rPr>
                <w:rFonts w:eastAsia="Times New Roman"/>
                <w:b/>
                <w:bCs/>
                <w:color w:val="000000"/>
                <w:lang w:eastAsia="el-GR"/>
              </w:rPr>
              <w:t>ΔΑΠΑΝΗ</w:t>
            </w:r>
          </w:p>
        </w:tc>
      </w:tr>
      <w:tr w:rsidR="00C16235" w:rsidRPr="00C16235" w:rsidTr="00C16235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35" w:rsidRPr="00C16235" w:rsidRDefault="00C16235" w:rsidP="00C16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16235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35" w:rsidRPr="00C16235" w:rsidRDefault="00C16235" w:rsidP="00C1623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C16235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ΑΡΒΥΛΑ ΑΣΦΑΛΕΙΑΣ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35" w:rsidRPr="00C16235" w:rsidRDefault="00C16235" w:rsidP="00C16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16235">
              <w:rPr>
                <w:rFonts w:eastAsia="Times New Roman"/>
                <w:color w:val="000000"/>
                <w:lang w:eastAsia="el-GR"/>
              </w:rPr>
              <w:t xml:space="preserve"> ΖΕΥΓΟΣ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35" w:rsidRPr="00C16235" w:rsidRDefault="00C16235" w:rsidP="00C16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16235">
              <w:rPr>
                <w:rFonts w:eastAsia="Times New Roman"/>
                <w:color w:val="000000"/>
                <w:lang w:eastAsia="el-GR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35" w:rsidRPr="00C16235" w:rsidRDefault="00C16235" w:rsidP="00C1623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16235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35" w:rsidRPr="00C16235" w:rsidRDefault="00C16235" w:rsidP="00C1623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16235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C16235" w:rsidRPr="00C16235" w:rsidTr="00C162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35" w:rsidRPr="00C16235" w:rsidRDefault="00C16235" w:rsidP="00C16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16235"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35" w:rsidRPr="00C16235" w:rsidRDefault="00C16235" w:rsidP="00C1623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C16235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ΓΑΛΟΤΣΕΣ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35" w:rsidRPr="00C16235" w:rsidRDefault="00C16235" w:rsidP="00C16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16235">
              <w:rPr>
                <w:rFonts w:eastAsia="Times New Roman"/>
                <w:color w:val="000000"/>
                <w:lang w:eastAsia="el-GR"/>
              </w:rPr>
              <w:t>ΖΕΥΓΟΣ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35" w:rsidRPr="00C16235" w:rsidRDefault="00C16235" w:rsidP="00C16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16235">
              <w:rPr>
                <w:rFonts w:eastAsia="Times New Roman"/>
                <w:color w:val="000000"/>
                <w:lang w:eastAsia="el-GR"/>
              </w:rPr>
              <w:t>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35" w:rsidRPr="00C16235" w:rsidRDefault="00C16235" w:rsidP="00C1623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16235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35" w:rsidRPr="00C16235" w:rsidRDefault="00C16235" w:rsidP="00C1623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16235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C16235" w:rsidRPr="00C16235" w:rsidTr="00C1623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35" w:rsidRPr="00C16235" w:rsidRDefault="00C16235" w:rsidP="00C16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16235">
              <w:rPr>
                <w:rFonts w:eastAsia="Times New Roman"/>
                <w:color w:val="000000"/>
                <w:lang w:eastAsia="el-GR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35" w:rsidRPr="00C16235" w:rsidRDefault="00C16235" w:rsidP="00C1623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C16235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ΑΡΒΥΛΑ ΑΣΦΑΛ. ΗΛΕΚ/ΩΝ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35" w:rsidRPr="00C16235" w:rsidRDefault="00C16235" w:rsidP="00C16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16235">
              <w:rPr>
                <w:rFonts w:eastAsia="Times New Roman"/>
                <w:color w:val="000000"/>
                <w:lang w:eastAsia="el-GR"/>
              </w:rPr>
              <w:t>ΖΕΥΓΟΣ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35" w:rsidRPr="00C16235" w:rsidRDefault="00C16235" w:rsidP="00C16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16235">
              <w:rPr>
                <w:rFonts w:eastAsia="Times New Roman"/>
                <w:color w:val="000000"/>
                <w:lang w:eastAsia="el-G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35" w:rsidRPr="00C16235" w:rsidRDefault="00C16235" w:rsidP="00C1623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16235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35" w:rsidRPr="00C16235" w:rsidRDefault="00C16235" w:rsidP="00C1623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16235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C16235" w:rsidRPr="00C16235" w:rsidTr="00C16235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35" w:rsidRPr="00C16235" w:rsidRDefault="00C16235" w:rsidP="00C16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16235">
              <w:rPr>
                <w:rFonts w:eastAsia="Times New Roman"/>
                <w:color w:val="000000"/>
                <w:lang w:eastAsia="el-GR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35" w:rsidRPr="00C16235" w:rsidRDefault="00C16235" w:rsidP="00C1623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C16235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 xml:space="preserve">ΠΑΠΟΥΤΣΙΑ ΑΝΤΙΟΛΙΣΘΗΤΙΚΑ ΜΑΓΕΙΡΑ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35" w:rsidRPr="00C16235" w:rsidRDefault="00C16235" w:rsidP="00C16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16235">
              <w:rPr>
                <w:rFonts w:eastAsia="Times New Roman"/>
                <w:color w:val="000000"/>
                <w:lang w:eastAsia="el-GR"/>
              </w:rPr>
              <w:t>ΖΕΥΓΟΣ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35" w:rsidRPr="00C16235" w:rsidRDefault="00C16235" w:rsidP="00C162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16235"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35" w:rsidRPr="00C16235" w:rsidRDefault="00C16235" w:rsidP="00C1623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16235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35" w:rsidRPr="00C16235" w:rsidRDefault="00C16235" w:rsidP="00C1623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16235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C16235" w:rsidRPr="00C16235" w:rsidTr="00C16235">
        <w:trPr>
          <w:trHeight w:val="300"/>
        </w:trPr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35" w:rsidRPr="00C16235" w:rsidRDefault="00C16235" w:rsidP="00C162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C16235">
              <w:rPr>
                <w:rFonts w:eastAsia="Times New Roman"/>
                <w:b/>
                <w:bCs/>
                <w:color w:val="000000"/>
                <w:lang w:eastAsia="el-GR"/>
              </w:rPr>
              <w:t>ΣΥΝΟΛΟ ΧΩΡΙΣ ΦΠΑ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35" w:rsidRPr="00C16235" w:rsidRDefault="00C16235" w:rsidP="00C1623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16235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35" w:rsidRPr="00C16235" w:rsidRDefault="00C16235" w:rsidP="00C1623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16235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C16235" w:rsidRPr="00C16235" w:rsidTr="00C16235">
        <w:trPr>
          <w:trHeight w:val="300"/>
        </w:trPr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35" w:rsidRPr="00C16235" w:rsidRDefault="00C16235" w:rsidP="00C162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C16235">
              <w:rPr>
                <w:rFonts w:eastAsia="Times New Roman"/>
                <w:b/>
                <w:bCs/>
                <w:color w:val="000000"/>
                <w:lang w:eastAsia="el-GR"/>
              </w:rPr>
              <w:t>ΦΠΑ 24%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35" w:rsidRPr="00C16235" w:rsidRDefault="00C16235" w:rsidP="00C1623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16235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35" w:rsidRPr="00C16235" w:rsidRDefault="00C16235" w:rsidP="00C1623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16235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C16235" w:rsidRPr="00C16235" w:rsidTr="00C16235">
        <w:trPr>
          <w:trHeight w:val="300"/>
        </w:trPr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35" w:rsidRPr="00C16235" w:rsidRDefault="00C16235" w:rsidP="00C162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C16235">
              <w:rPr>
                <w:rFonts w:eastAsia="Times New Roman"/>
                <w:b/>
                <w:bCs/>
                <w:color w:val="000000"/>
                <w:lang w:eastAsia="el-GR"/>
              </w:rPr>
              <w:t>ΣΥΝΟΛΟ ΜΕ ΦΠΑ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35" w:rsidRPr="00C16235" w:rsidRDefault="00C16235" w:rsidP="00C1623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16235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35" w:rsidRPr="00C16235" w:rsidRDefault="00C16235" w:rsidP="00C1623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16235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</w:tbl>
    <w:p w:rsidR="00EC318E" w:rsidRPr="00D45466" w:rsidRDefault="00EC318E" w:rsidP="0031128D">
      <w:pPr>
        <w:jc w:val="both"/>
        <w:rPr>
          <w:rFonts w:cs="Arial"/>
          <w:b/>
          <w:sz w:val="24"/>
          <w:szCs w:val="24"/>
        </w:rPr>
      </w:pPr>
    </w:p>
    <w:tbl>
      <w:tblPr>
        <w:tblW w:w="10185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5606"/>
      </w:tblGrid>
      <w:tr w:rsidR="00BD4B83" w:rsidRPr="00D45466" w:rsidTr="00BD4B83">
        <w:trPr>
          <w:jc w:val="center"/>
        </w:trPr>
        <w:tc>
          <w:tcPr>
            <w:tcW w:w="4579" w:type="dxa"/>
          </w:tcPr>
          <w:p w:rsidR="00BD4B83" w:rsidRPr="00D45466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606" w:type="dxa"/>
          </w:tcPr>
          <w:p w:rsidR="00BD4B83" w:rsidRPr="00D45466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45466">
              <w:rPr>
                <w:rFonts w:cs="Arial"/>
                <w:b/>
                <w:sz w:val="24"/>
                <w:szCs w:val="24"/>
              </w:rPr>
              <w:t>ΗΜΕΡΟΜΗΝΙΑ</w:t>
            </w:r>
            <w:r w:rsidR="00A02FA3" w:rsidRPr="00D45466">
              <w:rPr>
                <w:rFonts w:cs="Arial"/>
                <w:b/>
                <w:sz w:val="24"/>
                <w:szCs w:val="24"/>
              </w:rPr>
              <w:t>:..........................................................</w:t>
            </w:r>
          </w:p>
          <w:p w:rsidR="00BD4B83" w:rsidRPr="00D45466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45466">
              <w:rPr>
                <w:rFonts w:cs="Arial"/>
                <w:b/>
                <w:sz w:val="24"/>
                <w:szCs w:val="24"/>
              </w:rPr>
              <w:t>Ο ΠΡΟΣΦΕΡΩΝ</w:t>
            </w:r>
          </w:p>
          <w:p w:rsidR="00BD4B83" w:rsidRPr="00D45466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BD4B83" w:rsidRPr="00D45466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…………………….</w:t>
            </w:r>
            <w:r w:rsidR="00A02FA3"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....</w:t>
            </w:r>
          </w:p>
        </w:tc>
      </w:tr>
    </w:tbl>
    <w:p w:rsidR="00BD4B83" w:rsidRPr="00D45466" w:rsidRDefault="00BD4B83" w:rsidP="00BD4B83">
      <w:pPr>
        <w:jc w:val="center"/>
        <w:rPr>
          <w:rFonts w:cs="Arial"/>
          <w:sz w:val="24"/>
          <w:szCs w:val="24"/>
        </w:rPr>
      </w:pPr>
    </w:p>
    <w:sectPr w:rsidR="00BD4B83" w:rsidRPr="00D45466" w:rsidSect="00493A8C">
      <w:footerReference w:type="default" r:id="rId9"/>
      <w:pgSz w:w="11906" w:h="16838" w:code="9"/>
      <w:pgMar w:top="1276" w:right="709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81" w:rsidRDefault="000E2681" w:rsidP="003C24AB">
      <w:pPr>
        <w:spacing w:after="0" w:line="240" w:lineRule="auto"/>
      </w:pPr>
      <w:r>
        <w:separator/>
      </w:r>
    </w:p>
  </w:endnote>
  <w:endnote w:type="continuationSeparator" w:id="0">
    <w:p w:rsidR="000E2681" w:rsidRDefault="000E2681" w:rsidP="003C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0A" w:rsidRPr="00790E20" w:rsidRDefault="0073410A" w:rsidP="009649BA">
    <w:pPr>
      <w:pStyle w:val="a5"/>
      <w:jc w:val="center"/>
      <w:rPr>
        <w:rFonts w:ascii="Arial" w:hAnsi="Arial"/>
        <w:b/>
      </w:rPr>
    </w:pPr>
    <w:r>
      <w:rPr>
        <w:rFonts w:ascii="Arial" w:hAnsi="Arial"/>
        <w:b/>
      </w:rPr>
      <w:t>ΣΕΛΙΔΑ</w:t>
    </w:r>
    <w:r w:rsidRPr="00790E20">
      <w:rPr>
        <w:rFonts w:ascii="Arial" w:hAnsi="Arial"/>
        <w:b/>
      </w:rPr>
      <w:t xml:space="preserve">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PAGE</w:instrText>
    </w:r>
    <w:r w:rsidRPr="00790E20">
      <w:rPr>
        <w:rFonts w:ascii="Arial" w:hAnsi="Arial"/>
        <w:b/>
        <w:bCs/>
        <w:szCs w:val="24"/>
      </w:rPr>
      <w:fldChar w:fldCharType="separate"/>
    </w:r>
    <w:r w:rsidR="00EC318E">
      <w:rPr>
        <w:rFonts w:ascii="Arial" w:hAnsi="Arial"/>
        <w:b/>
        <w:bCs/>
        <w:noProof/>
      </w:rPr>
      <w:t>2</w:t>
    </w:r>
    <w:r w:rsidRPr="00790E20">
      <w:rPr>
        <w:rFonts w:ascii="Arial" w:hAnsi="Arial"/>
        <w:b/>
        <w:bCs/>
        <w:szCs w:val="24"/>
      </w:rPr>
      <w:fldChar w:fldCharType="end"/>
    </w:r>
    <w:r w:rsidRPr="00790E20">
      <w:rPr>
        <w:rFonts w:ascii="Arial" w:hAnsi="Arial"/>
        <w:b/>
      </w:rPr>
      <w:t xml:space="preserve"> </w:t>
    </w:r>
    <w:r>
      <w:rPr>
        <w:rFonts w:ascii="Arial" w:hAnsi="Arial"/>
        <w:b/>
      </w:rPr>
      <w:t xml:space="preserve">ΑΠΟ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NUMPAGES</w:instrText>
    </w:r>
    <w:r w:rsidRPr="00790E20">
      <w:rPr>
        <w:rFonts w:ascii="Arial" w:hAnsi="Arial"/>
        <w:b/>
        <w:bCs/>
        <w:szCs w:val="24"/>
      </w:rPr>
      <w:fldChar w:fldCharType="separate"/>
    </w:r>
    <w:r w:rsidR="00465825">
      <w:rPr>
        <w:rFonts w:ascii="Arial" w:hAnsi="Arial"/>
        <w:b/>
        <w:bCs/>
        <w:noProof/>
      </w:rPr>
      <w:t>1</w:t>
    </w:r>
    <w:r w:rsidRPr="00790E20">
      <w:rPr>
        <w:rFonts w:ascii="Arial" w:hAnsi="Arial"/>
        <w:b/>
        <w:bCs/>
        <w:szCs w:val="24"/>
      </w:rPr>
      <w:fldChar w:fldCharType="end"/>
    </w:r>
  </w:p>
  <w:p w:rsidR="0073410A" w:rsidRDefault="0073410A">
    <w:pPr>
      <w:pStyle w:val="a6"/>
      <w:kinsoku w:val="0"/>
      <w:overflowPunct w:val="0"/>
      <w:spacing w:line="14" w:lineRule="auto"/>
      <w:ind w:left="0"/>
    </w:pPr>
  </w:p>
  <w:p w:rsidR="0073410A" w:rsidRDefault="0073410A"/>
  <w:p w:rsidR="0073410A" w:rsidRDefault="007341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81" w:rsidRDefault="000E2681" w:rsidP="003C24AB">
      <w:pPr>
        <w:spacing w:after="0" w:line="240" w:lineRule="auto"/>
      </w:pPr>
      <w:r>
        <w:separator/>
      </w:r>
    </w:p>
  </w:footnote>
  <w:footnote w:type="continuationSeparator" w:id="0">
    <w:p w:rsidR="000E2681" w:rsidRDefault="000E2681" w:rsidP="003C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644" w:hanging="284"/>
      </w:pPr>
      <w:rPr>
        <w:rFonts w:ascii="Cambria" w:hAnsi="Cambria" w:cs="Cambria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1561" w:hanging="284"/>
      </w:pPr>
    </w:lvl>
    <w:lvl w:ilvl="2">
      <w:numFmt w:val="bullet"/>
      <w:lvlText w:val="•"/>
      <w:lvlJc w:val="left"/>
      <w:pPr>
        <w:ind w:left="2479" w:hanging="284"/>
      </w:pPr>
    </w:lvl>
    <w:lvl w:ilvl="3">
      <w:numFmt w:val="bullet"/>
      <w:lvlText w:val="•"/>
      <w:lvlJc w:val="left"/>
      <w:pPr>
        <w:ind w:left="3396" w:hanging="284"/>
      </w:pPr>
    </w:lvl>
    <w:lvl w:ilvl="4">
      <w:numFmt w:val="bullet"/>
      <w:lvlText w:val="•"/>
      <w:lvlJc w:val="left"/>
      <w:pPr>
        <w:ind w:left="4314" w:hanging="284"/>
      </w:pPr>
    </w:lvl>
    <w:lvl w:ilvl="5">
      <w:numFmt w:val="bullet"/>
      <w:lvlText w:val="•"/>
      <w:lvlJc w:val="left"/>
      <w:pPr>
        <w:ind w:left="5232" w:hanging="284"/>
      </w:pPr>
    </w:lvl>
    <w:lvl w:ilvl="6">
      <w:numFmt w:val="bullet"/>
      <w:lvlText w:val="•"/>
      <w:lvlJc w:val="left"/>
      <w:pPr>
        <w:ind w:left="6149" w:hanging="284"/>
      </w:pPr>
    </w:lvl>
    <w:lvl w:ilvl="7">
      <w:numFmt w:val="bullet"/>
      <w:lvlText w:val="•"/>
      <w:lvlJc w:val="left"/>
      <w:pPr>
        <w:ind w:left="7067" w:hanging="284"/>
      </w:pPr>
    </w:lvl>
    <w:lvl w:ilvl="8">
      <w:numFmt w:val="bullet"/>
      <w:lvlText w:val="•"/>
      <w:lvlJc w:val="left"/>
      <w:pPr>
        <w:ind w:left="7984" w:hanging="284"/>
      </w:pPr>
    </w:lvl>
  </w:abstractNum>
  <w:abstractNum w:abstractNumId="2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641" w:hanging="302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"/>
      <w:lvlJc w:val="left"/>
      <w:pPr>
        <w:ind w:left="1240" w:hanging="360"/>
      </w:pPr>
      <w:rPr>
        <w:rFonts w:ascii="Symbol" w:hAnsi="Symbol"/>
        <w:b w:val="0"/>
        <w:sz w:val="20"/>
      </w:rPr>
    </w:lvl>
    <w:lvl w:ilvl="2">
      <w:numFmt w:val="bullet"/>
      <w:lvlText w:val="•"/>
      <w:lvlJc w:val="left"/>
      <w:pPr>
        <w:ind w:left="2191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946" w:hanging="360"/>
      </w:pPr>
    </w:lvl>
    <w:lvl w:ilvl="8">
      <w:numFmt w:val="bullet"/>
      <w:lvlText w:val="•"/>
      <w:lvlJc w:val="left"/>
      <w:pPr>
        <w:ind w:left="7897" w:hanging="360"/>
      </w:pPr>
    </w:lvl>
  </w:abstractNum>
  <w:abstractNum w:abstractNumId="3">
    <w:nsid w:val="00000404"/>
    <w:multiLevelType w:val="multilevel"/>
    <w:tmpl w:val="D312153C"/>
    <w:lvl w:ilvl="0">
      <w:start w:val="1"/>
      <w:numFmt w:val="decimal"/>
      <w:lvlText w:val="(%1)"/>
      <w:lvlJc w:val="left"/>
      <w:pPr>
        <w:ind w:left="478" w:hanging="360"/>
      </w:pPr>
      <w:rPr>
        <w:rFonts w:hint="default"/>
        <w:b w:val="0"/>
        <w:bCs w:val="0"/>
        <w:spacing w:val="1"/>
        <w:w w:val="99"/>
        <w:sz w:val="22"/>
        <w:szCs w:val="22"/>
      </w:rPr>
    </w:lvl>
    <w:lvl w:ilvl="1">
      <w:start w:val="3"/>
      <w:numFmt w:val="decimal"/>
      <w:lvlText w:val="%2."/>
      <w:lvlJc w:val="left"/>
      <w:pPr>
        <w:ind w:left="1244" w:hanging="315"/>
      </w:pPr>
      <w:rPr>
        <w:rFonts w:ascii="Arial" w:hAnsi="Arial" w:cs="Arial"/>
        <w:b/>
        <w:bCs/>
        <w:spacing w:val="-1"/>
        <w:sz w:val="28"/>
        <w:szCs w:val="28"/>
      </w:rPr>
    </w:lvl>
    <w:lvl w:ilvl="2">
      <w:numFmt w:val="bullet"/>
      <w:lvlText w:val="•"/>
      <w:lvlJc w:val="left"/>
      <w:pPr>
        <w:ind w:left="2099" w:hanging="315"/>
      </w:pPr>
    </w:lvl>
    <w:lvl w:ilvl="3">
      <w:numFmt w:val="bullet"/>
      <w:lvlText w:val="•"/>
      <w:lvlJc w:val="left"/>
      <w:pPr>
        <w:ind w:left="2954" w:hanging="315"/>
      </w:pPr>
    </w:lvl>
    <w:lvl w:ilvl="4">
      <w:numFmt w:val="bullet"/>
      <w:lvlText w:val="•"/>
      <w:lvlJc w:val="left"/>
      <w:pPr>
        <w:ind w:left="3809" w:hanging="315"/>
      </w:pPr>
    </w:lvl>
    <w:lvl w:ilvl="5">
      <w:numFmt w:val="bullet"/>
      <w:lvlText w:val="•"/>
      <w:lvlJc w:val="left"/>
      <w:pPr>
        <w:ind w:left="4664" w:hanging="315"/>
      </w:pPr>
    </w:lvl>
    <w:lvl w:ilvl="6">
      <w:numFmt w:val="bullet"/>
      <w:lvlText w:val="•"/>
      <w:lvlJc w:val="left"/>
      <w:pPr>
        <w:ind w:left="5519" w:hanging="315"/>
      </w:pPr>
    </w:lvl>
    <w:lvl w:ilvl="7">
      <w:numFmt w:val="bullet"/>
      <w:lvlText w:val="•"/>
      <w:lvlJc w:val="left"/>
      <w:pPr>
        <w:ind w:left="6374" w:hanging="315"/>
      </w:pPr>
    </w:lvl>
    <w:lvl w:ilvl="8">
      <w:numFmt w:val="bullet"/>
      <w:lvlText w:val="•"/>
      <w:lvlJc w:val="left"/>
      <w:pPr>
        <w:ind w:left="7229" w:hanging="315"/>
      </w:pPr>
    </w:lvl>
  </w:abstractNum>
  <w:abstractNum w:abstractNumId="4">
    <w:nsid w:val="00000405"/>
    <w:multiLevelType w:val="multilevel"/>
    <w:tmpl w:val="00000888"/>
    <w:lvl w:ilvl="0">
      <w:start w:val="10"/>
      <w:numFmt w:val="decimal"/>
      <w:lvlText w:val="%1"/>
      <w:lvlJc w:val="left"/>
      <w:pPr>
        <w:ind w:left="478" w:hanging="269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"/>
      <w:lvlJc w:val="left"/>
      <w:pPr>
        <w:ind w:left="140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079" w:hanging="360"/>
      </w:pPr>
    </w:lvl>
    <w:lvl w:ilvl="4">
      <w:numFmt w:val="bullet"/>
      <w:lvlText w:val="•"/>
      <w:lvlJc w:val="left"/>
      <w:pPr>
        <w:ind w:left="3916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91" w:hanging="360"/>
      </w:pPr>
    </w:lvl>
    <w:lvl w:ilvl="7">
      <w:numFmt w:val="bullet"/>
      <w:lvlText w:val="•"/>
      <w:lvlJc w:val="left"/>
      <w:pPr>
        <w:ind w:left="6428" w:hanging="360"/>
      </w:pPr>
    </w:lvl>
    <w:lvl w:ilvl="8">
      <w:numFmt w:val="bullet"/>
      <w:lvlText w:val="•"/>
      <w:lvlJc w:val="left"/>
      <w:pPr>
        <w:ind w:left="7265" w:hanging="360"/>
      </w:pPr>
    </w:lvl>
  </w:abstractNum>
  <w:abstractNum w:abstractNumId="5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155" w:hanging="471"/>
      </w:pPr>
    </w:lvl>
    <w:lvl w:ilvl="1">
      <w:start w:val="1"/>
      <w:numFmt w:val="decimal"/>
      <w:lvlText w:val="%1.%2."/>
      <w:lvlJc w:val="left"/>
      <w:pPr>
        <w:ind w:left="1155" w:hanging="47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784" w:hanging="471"/>
      </w:pPr>
    </w:lvl>
    <w:lvl w:ilvl="3">
      <w:numFmt w:val="bullet"/>
      <w:lvlText w:val="•"/>
      <w:lvlJc w:val="left"/>
      <w:pPr>
        <w:ind w:left="3598" w:hanging="471"/>
      </w:pPr>
    </w:lvl>
    <w:lvl w:ilvl="4">
      <w:numFmt w:val="bullet"/>
      <w:lvlText w:val="•"/>
      <w:lvlJc w:val="left"/>
      <w:pPr>
        <w:ind w:left="4413" w:hanging="471"/>
      </w:pPr>
    </w:lvl>
    <w:lvl w:ilvl="5">
      <w:numFmt w:val="bullet"/>
      <w:lvlText w:val="•"/>
      <w:lvlJc w:val="left"/>
      <w:pPr>
        <w:ind w:left="5227" w:hanging="471"/>
      </w:pPr>
    </w:lvl>
    <w:lvl w:ilvl="6">
      <w:numFmt w:val="bullet"/>
      <w:lvlText w:val="•"/>
      <w:lvlJc w:val="left"/>
      <w:pPr>
        <w:ind w:left="6042" w:hanging="471"/>
      </w:pPr>
    </w:lvl>
    <w:lvl w:ilvl="7">
      <w:numFmt w:val="bullet"/>
      <w:lvlText w:val="•"/>
      <w:lvlJc w:val="left"/>
      <w:pPr>
        <w:ind w:left="6856" w:hanging="471"/>
      </w:pPr>
    </w:lvl>
    <w:lvl w:ilvl="8">
      <w:numFmt w:val="bullet"/>
      <w:lvlText w:val="•"/>
      <w:lvlJc w:val="left"/>
      <w:pPr>
        <w:ind w:left="7671" w:hanging="471"/>
      </w:pPr>
    </w:lvl>
  </w:abstractNum>
  <w:abstractNum w:abstractNumId="6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286" w:hanging="602"/>
      </w:pPr>
    </w:lvl>
    <w:lvl w:ilvl="1">
      <w:start w:val="7"/>
      <w:numFmt w:val="decimal"/>
      <w:lvlText w:val="%1.%2"/>
      <w:lvlJc w:val="left"/>
      <w:pPr>
        <w:ind w:left="1286" w:hanging="602"/>
      </w:pPr>
    </w:lvl>
    <w:lvl w:ilvl="2">
      <w:start w:val="3"/>
      <w:numFmt w:val="decimal"/>
      <w:lvlText w:val="%1.%2.%3."/>
      <w:lvlJc w:val="left"/>
      <w:pPr>
        <w:ind w:left="1286" w:hanging="602"/>
      </w:pPr>
      <w:rPr>
        <w:spacing w:val="1"/>
        <w:u w:val="thick"/>
      </w:rPr>
    </w:lvl>
    <w:lvl w:ilvl="3">
      <w:numFmt w:val="bullet"/>
      <w:lvlText w:val="•"/>
      <w:lvlJc w:val="left"/>
      <w:pPr>
        <w:ind w:left="3690" w:hanging="602"/>
      </w:pPr>
    </w:lvl>
    <w:lvl w:ilvl="4">
      <w:numFmt w:val="bullet"/>
      <w:lvlText w:val="•"/>
      <w:lvlJc w:val="left"/>
      <w:pPr>
        <w:ind w:left="4492" w:hanging="602"/>
      </w:pPr>
    </w:lvl>
    <w:lvl w:ilvl="5">
      <w:numFmt w:val="bullet"/>
      <w:lvlText w:val="•"/>
      <w:lvlJc w:val="left"/>
      <w:pPr>
        <w:ind w:left="5293" w:hanging="602"/>
      </w:pPr>
    </w:lvl>
    <w:lvl w:ilvl="6">
      <w:numFmt w:val="bullet"/>
      <w:lvlText w:val="•"/>
      <w:lvlJc w:val="left"/>
      <w:pPr>
        <w:ind w:left="6094" w:hanging="602"/>
      </w:pPr>
    </w:lvl>
    <w:lvl w:ilvl="7">
      <w:numFmt w:val="bullet"/>
      <w:lvlText w:val="•"/>
      <w:lvlJc w:val="left"/>
      <w:pPr>
        <w:ind w:left="6896" w:hanging="602"/>
      </w:pPr>
    </w:lvl>
    <w:lvl w:ilvl="8">
      <w:numFmt w:val="bullet"/>
      <w:lvlText w:val="•"/>
      <w:lvlJc w:val="left"/>
      <w:pPr>
        <w:ind w:left="7697" w:hanging="602"/>
      </w:pPr>
    </w:lvl>
  </w:abstractNum>
  <w:abstractNum w:abstractNumId="7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504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2018" w:hanging="440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865" w:hanging="440"/>
      </w:pPr>
    </w:lvl>
    <w:lvl w:ilvl="3">
      <w:numFmt w:val="bullet"/>
      <w:lvlText w:val="•"/>
      <w:lvlJc w:val="left"/>
      <w:pPr>
        <w:ind w:left="3712" w:hanging="440"/>
      </w:pPr>
    </w:lvl>
    <w:lvl w:ilvl="4">
      <w:numFmt w:val="bullet"/>
      <w:lvlText w:val="•"/>
      <w:lvlJc w:val="left"/>
      <w:pPr>
        <w:ind w:left="4558" w:hanging="440"/>
      </w:pPr>
    </w:lvl>
    <w:lvl w:ilvl="5">
      <w:numFmt w:val="bullet"/>
      <w:lvlText w:val="•"/>
      <w:lvlJc w:val="left"/>
      <w:pPr>
        <w:ind w:left="5405" w:hanging="440"/>
      </w:pPr>
    </w:lvl>
    <w:lvl w:ilvl="6">
      <w:numFmt w:val="bullet"/>
      <w:lvlText w:val="•"/>
      <w:lvlJc w:val="left"/>
      <w:pPr>
        <w:ind w:left="6252" w:hanging="440"/>
      </w:pPr>
    </w:lvl>
    <w:lvl w:ilvl="7">
      <w:numFmt w:val="bullet"/>
      <w:lvlText w:val="•"/>
      <w:lvlJc w:val="left"/>
      <w:pPr>
        <w:ind w:left="7099" w:hanging="440"/>
      </w:pPr>
    </w:lvl>
    <w:lvl w:ilvl="8">
      <w:numFmt w:val="bullet"/>
      <w:lvlText w:val="•"/>
      <w:lvlJc w:val="left"/>
      <w:pPr>
        <w:ind w:left="7946" w:hanging="440"/>
      </w:pPr>
    </w:lvl>
  </w:abstractNum>
  <w:abstractNum w:abstractNumId="8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523" w:hanging="425"/>
      </w:pPr>
      <w:rPr>
        <w:rFonts w:ascii="Calibri" w:hAnsi="Calibri" w:cs="Calibri"/>
        <w:b w:val="0"/>
        <w:bCs w:val="0"/>
        <w:w w:val="99"/>
        <w:position w:val="5"/>
        <w:sz w:val="24"/>
        <w:szCs w:val="24"/>
      </w:rPr>
    </w:lvl>
    <w:lvl w:ilvl="1">
      <w:start w:val="1"/>
      <w:numFmt w:val="upperRoman"/>
      <w:lvlText w:val="%2."/>
      <w:lvlJc w:val="left"/>
      <w:pPr>
        <w:ind w:left="1600" w:hanging="483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17" w:hanging="483"/>
      </w:pPr>
    </w:lvl>
    <w:lvl w:ilvl="3">
      <w:numFmt w:val="bullet"/>
      <w:lvlText w:val="•"/>
      <w:lvlJc w:val="left"/>
      <w:pPr>
        <w:ind w:left="3435" w:hanging="483"/>
      </w:pPr>
    </w:lvl>
    <w:lvl w:ilvl="4">
      <w:numFmt w:val="bullet"/>
      <w:lvlText w:val="•"/>
      <w:lvlJc w:val="left"/>
      <w:pPr>
        <w:ind w:left="4353" w:hanging="483"/>
      </w:pPr>
    </w:lvl>
    <w:lvl w:ilvl="5">
      <w:numFmt w:val="bullet"/>
      <w:lvlText w:val="•"/>
      <w:lvlJc w:val="left"/>
      <w:pPr>
        <w:ind w:left="5271" w:hanging="483"/>
      </w:pPr>
    </w:lvl>
    <w:lvl w:ilvl="6">
      <w:numFmt w:val="bullet"/>
      <w:lvlText w:val="•"/>
      <w:lvlJc w:val="left"/>
      <w:pPr>
        <w:ind w:left="6188" w:hanging="483"/>
      </w:pPr>
    </w:lvl>
    <w:lvl w:ilvl="7">
      <w:numFmt w:val="bullet"/>
      <w:lvlText w:val="•"/>
      <w:lvlJc w:val="left"/>
      <w:pPr>
        <w:ind w:left="7106" w:hanging="483"/>
      </w:pPr>
    </w:lvl>
    <w:lvl w:ilvl="8">
      <w:numFmt w:val="bullet"/>
      <w:lvlText w:val="•"/>
      <w:lvlJc w:val="left"/>
      <w:pPr>
        <w:ind w:left="8024" w:hanging="483"/>
      </w:pPr>
    </w:lvl>
  </w:abstractNum>
  <w:abstractNum w:abstractNumId="9">
    <w:nsid w:val="01110592"/>
    <w:multiLevelType w:val="hybridMultilevel"/>
    <w:tmpl w:val="F7B0E460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B94CFC"/>
    <w:multiLevelType w:val="hybridMultilevel"/>
    <w:tmpl w:val="B4C68694"/>
    <w:lvl w:ilvl="0" w:tplc="15F49C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9529A1"/>
    <w:multiLevelType w:val="multilevel"/>
    <w:tmpl w:val="B1606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A9294C"/>
    <w:multiLevelType w:val="hybridMultilevel"/>
    <w:tmpl w:val="4604766E"/>
    <w:lvl w:ilvl="0" w:tplc="E8C8E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26B5"/>
    <w:multiLevelType w:val="hybridMultilevel"/>
    <w:tmpl w:val="48961B98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1270E"/>
    <w:multiLevelType w:val="hybridMultilevel"/>
    <w:tmpl w:val="486CB76E"/>
    <w:lvl w:ilvl="0" w:tplc="81D06D2A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B13EC"/>
    <w:multiLevelType w:val="hybridMultilevel"/>
    <w:tmpl w:val="431E691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61B67"/>
    <w:multiLevelType w:val="hybridMultilevel"/>
    <w:tmpl w:val="0810D052"/>
    <w:lvl w:ilvl="0" w:tplc="CBF4FDA2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50309"/>
    <w:multiLevelType w:val="hybridMultilevel"/>
    <w:tmpl w:val="23CE0E58"/>
    <w:lvl w:ilvl="0" w:tplc="745EC23C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333A5"/>
    <w:multiLevelType w:val="hybridMultilevel"/>
    <w:tmpl w:val="BD6C4878"/>
    <w:lvl w:ilvl="0" w:tplc="431626B8">
      <w:start w:val="2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E25FF"/>
    <w:multiLevelType w:val="hybridMultilevel"/>
    <w:tmpl w:val="AD5885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BC11F2"/>
    <w:multiLevelType w:val="hybridMultilevel"/>
    <w:tmpl w:val="3C40F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23CD8"/>
    <w:multiLevelType w:val="hybridMultilevel"/>
    <w:tmpl w:val="88B289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027E1"/>
    <w:multiLevelType w:val="hybridMultilevel"/>
    <w:tmpl w:val="83386CA4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546C5"/>
    <w:multiLevelType w:val="hybridMultilevel"/>
    <w:tmpl w:val="99D06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3587E"/>
    <w:multiLevelType w:val="hybridMultilevel"/>
    <w:tmpl w:val="08EA4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83953"/>
    <w:multiLevelType w:val="hybridMultilevel"/>
    <w:tmpl w:val="6220D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C1C67"/>
    <w:multiLevelType w:val="multilevel"/>
    <w:tmpl w:val="B19C2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6"/>
  </w:num>
  <w:num w:numId="5">
    <w:abstractNumId w:val="17"/>
  </w:num>
  <w:num w:numId="6">
    <w:abstractNumId w:val="18"/>
  </w:num>
  <w:num w:numId="7">
    <w:abstractNumId w:val="10"/>
  </w:num>
  <w:num w:numId="8">
    <w:abstractNumId w:val="11"/>
  </w:num>
  <w:num w:numId="9">
    <w:abstractNumId w:val="26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9"/>
  </w:num>
  <w:num w:numId="20">
    <w:abstractNumId w:val="24"/>
  </w:num>
  <w:num w:numId="21">
    <w:abstractNumId w:val="20"/>
  </w:num>
  <w:num w:numId="22">
    <w:abstractNumId w:val="25"/>
  </w:num>
  <w:num w:numId="23">
    <w:abstractNumId w:val="22"/>
  </w:num>
  <w:num w:numId="24">
    <w:abstractNumId w:val="13"/>
  </w:num>
  <w:num w:numId="25">
    <w:abstractNumId w:val="14"/>
  </w:num>
  <w:num w:numId="26">
    <w:abstractNumId w:val="12"/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A48"/>
    <w:rsid w:val="00001553"/>
    <w:rsid w:val="00001E14"/>
    <w:rsid w:val="00022037"/>
    <w:rsid w:val="000320E1"/>
    <w:rsid w:val="000401FF"/>
    <w:rsid w:val="000415D5"/>
    <w:rsid w:val="00043DD0"/>
    <w:rsid w:val="00043F64"/>
    <w:rsid w:val="0004520D"/>
    <w:rsid w:val="000455BE"/>
    <w:rsid w:val="00050F24"/>
    <w:rsid w:val="000604FE"/>
    <w:rsid w:val="000611EA"/>
    <w:rsid w:val="00062F4F"/>
    <w:rsid w:val="00070F29"/>
    <w:rsid w:val="00072B39"/>
    <w:rsid w:val="00075595"/>
    <w:rsid w:val="000773FA"/>
    <w:rsid w:val="00080119"/>
    <w:rsid w:val="00093D67"/>
    <w:rsid w:val="00093F67"/>
    <w:rsid w:val="000A2B5F"/>
    <w:rsid w:val="000A6C0C"/>
    <w:rsid w:val="000B32A0"/>
    <w:rsid w:val="000C286B"/>
    <w:rsid w:val="000C2A44"/>
    <w:rsid w:val="000D5DF7"/>
    <w:rsid w:val="000E2681"/>
    <w:rsid w:val="000F2482"/>
    <w:rsid w:val="000F5EC4"/>
    <w:rsid w:val="00100643"/>
    <w:rsid w:val="00105A1B"/>
    <w:rsid w:val="00106A86"/>
    <w:rsid w:val="0011041D"/>
    <w:rsid w:val="0011074C"/>
    <w:rsid w:val="00111F81"/>
    <w:rsid w:val="0011489B"/>
    <w:rsid w:val="00120C63"/>
    <w:rsid w:val="00127415"/>
    <w:rsid w:val="0012747E"/>
    <w:rsid w:val="001301E1"/>
    <w:rsid w:val="00130B35"/>
    <w:rsid w:val="00143388"/>
    <w:rsid w:val="0014660A"/>
    <w:rsid w:val="00150EA5"/>
    <w:rsid w:val="00151417"/>
    <w:rsid w:val="00153437"/>
    <w:rsid w:val="00154AF0"/>
    <w:rsid w:val="0015636C"/>
    <w:rsid w:val="001613A6"/>
    <w:rsid w:val="00166567"/>
    <w:rsid w:val="0017025E"/>
    <w:rsid w:val="00171520"/>
    <w:rsid w:val="00171546"/>
    <w:rsid w:val="001803CC"/>
    <w:rsid w:val="001832D3"/>
    <w:rsid w:val="001864EA"/>
    <w:rsid w:val="001A1A3F"/>
    <w:rsid w:val="001A539A"/>
    <w:rsid w:val="001A5B9E"/>
    <w:rsid w:val="001A61F2"/>
    <w:rsid w:val="001B1C9E"/>
    <w:rsid w:val="001B28CA"/>
    <w:rsid w:val="001C2562"/>
    <w:rsid w:val="001C3680"/>
    <w:rsid w:val="001E6146"/>
    <w:rsid w:val="001F081B"/>
    <w:rsid w:val="00201A9E"/>
    <w:rsid w:val="0021039F"/>
    <w:rsid w:val="002109FD"/>
    <w:rsid w:val="0021153F"/>
    <w:rsid w:val="002128A3"/>
    <w:rsid w:val="00213165"/>
    <w:rsid w:val="00217CE3"/>
    <w:rsid w:val="00234136"/>
    <w:rsid w:val="00235C03"/>
    <w:rsid w:val="00236354"/>
    <w:rsid w:val="00236518"/>
    <w:rsid w:val="002369FA"/>
    <w:rsid w:val="00241C60"/>
    <w:rsid w:val="00242EA7"/>
    <w:rsid w:val="00243A2D"/>
    <w:rsid w:val="00246F8E"/>
    <w:rsid w:val="00252F5B"/>
    <w:rsid w:val="00253EF7"/>
    <w:rsid w:val="00255EB5"/>
    <w:rsid w:val="002570EC"/>
    <w:rsid w:val="00261D11"/>
    <w:rsid w:val="00264BB8"/>
    <w:rsid w:val="00265DA9"/>
    <w:rsid w:val="00272264"/>
    <w:rsid w:val="002726DE"/>
    <w:rsid w:val="00275539"/>
    <w:rsid w:val="00275722"/>
    <w:rsid w:val="00282C96"/>
    <w:rsid w:val="002832D6"/>
    <w:rsid w:val="0028469C"/>
    <w:rsid w:val="00284C60"/>
    <w:rsid w:val="00286C6D"/>
    <w:rsid w:val="002919BC"/>
    <w:rsid w:val="00296F7A"/>
    <w:rsid w:val="002A06E8"/>
    <w:rsid w:val="002A2D8E"/>
    <w:rsid w:val="002A5F8A"/>
    <w:rsid w:val="002B0454"/>
    <w:rsid w:val="002C1C61"/>
    <w:rsid w:val="002C2671"/>
    <w:rsid w:val="002D0688"/>
    <w:rsid w:val="002E2B89"/>
    <w:rsid w:val="002E2BD6"/>
    <w:rsid w:val="002E3027"/>
    <w:rsid w:val="002E6A1C"/>
    <w:rsid w:val="002E74AA"/>
    <w:rsid w:val="002F02C2"/>
    <w:rsid w:val="003010F8"/>
    <w:rsid w:val="00311039"/>
    <w:rsid w:val="0031128D"/>
    <w:rsid w:val="0031255C"/>
    <w:rsid w:val="003208F6"/>
    <w:rsid w:val="00333889"/>
    <w:rsid w:val="00341727"/>
    <w:rsid w:val="003473D4"/>
    <w:rsid w:val="003544B5"/>
    <w:rsid w:val="00357322"/>
    <w:rsid w:val="003633B5"/>
    <w:rsid w:val="00370F11"/>
    <w:rsid w:val="00385319"/>
    <w:rsid w:val="0038581E"/>
    <w:rsid w:val="0039234F"/>
    <w:rsid w:val="00395DB9"/>
    <w:rsid w:val="003A195E"/>
    <w:rsid w:val="003B2806"/>
    <w:rsid w:val="003C24AB"/>
    <w:rsid w:val="003C53EB"/>
    <w:rsid w:val="003C61F5"/>
    <w:rsid w:val="003D2297"/>
    <w:rsid w:val="003E4125"/>
    <w:rsid w:val="003E61A5"/>
    <w:rsid w:val="003E7BBD"/>
    <w:rsid w:val="003F35B5"/>
    <w:rsid w:val="00412ABA"/>
    <w:rsid w:val="004139B8"/>
    <w:rsid w:val="00413A9E"/>
    <w:rsid w:val="00415FF6"/>
    <w:rsid w:val="00433F8C"/>
    <w:rsid w:val="00442251"/>
    <w:rsid w:val="004463AA"/>
    <w:rsid w:val="0045145D"/>
    <w:rsid w:val="00456DDB"/>
    <w:rsid w:val="004605DE"/>
    <w:rsid w:val="00461F76"/>
    <w:rsid w:val="004628DB"/>
    <w:rsid w:val="00465825"/>
    <w:rsid w:val="004659B8"/>
    <w:rsid w:val="00476042"/>
    <w:rsid w:val="00482363"/>
    <w:rsid w:val="00493A8C"/>
    <w:rsid w:val="004A0385"/>
    <w:rsid w:val="004A3E23"/>
    <w:rsid w:val="004A5852"/>
    <w:rsid w:val="004B6A69"/>
    <w:rsid w:val="004C7153"/>
    <w:rsid w:val="004C76EE"/>
    <w:rsid w:val="004C7F4B"/>
    <w:rsid w:val="004D4D43"/>
    <w:rsid w:val="004E0688"/>
    <w:rsid w:val="004E3FD9"/>
    <w:rsid w:val="004E5521"/>
    <w:rsid w:val="004E6835"/>
    <w:rsid w:val="004F000F"/>
    <w:rsid w:val="005010F4"/>
    <w:rsid w:val="00516BE8"/>
    <w:rsid w:val="00516E38"/>
    <w:rsid w:val="00522586"/>
    <w:rsid w:val="00525F8F"/>
    <w:rsid w:val="00527E5D"/>
    <w:rsid w:val="00532187"/>
    <w:rsid w:val="00533855"/>
    <w:rsid w:val="00536147"/>
    <w:rsid w:val="00537279"/>
    <w:rsid w:val="005376EA"/>
    <w:rsid w:val="00541570"/>
    <w:rsid w:val="0054182E"/>
    <w:rsid w:val="005430E6"/>
    <w:rsid w:val="00543895"/>
    <w:rsid w:val="00543A07"/>
    <w:rsid w:val="00544903"/>
    <w:rsid w:val="00547DE2"/>
    <w:rsid w:val="00555B69"/>
    <w:rsid w:val="00556A48"/>
    <w:rsid w:val="0055715E"/>
    <w:rsid w:val="005613E0"/>
    <w:rsid w:val="0056210B"/>
    <w:rsid w:val="005648AD"/>
    <w:rsid w:val="00570B38"/>
    <w:rsid w:val="00572EDE"/>
    <w:rsid w:val="005747D4"/>
    <w:rsid w:val="00575C13"/>
    <w:rsid w:val="0058048B"/>
    <w:rsid w:val="00590236"/>
    <w:rsid w:val="00590B0E"/>
    <w:rsid w:val="005925BE"/>
    <w:rsid w:val="005A5127"/>
    <w:rsid w:val="005B36EC"/>
    <w:rsid w:val="005B5B8A"/>
    <w:rsid w:val="005B60F7"/>
    <w:rsid w:val="005C19AF"/>
    <w:rsid w:val="005C1D57"/>
    <w:rsid w:val="005C2FA6"/>
    <w:rsid w:val="005D08D3"/>
    <w:rsid w:val="005D16B5"/>
    <w:rsid w:val="005E2F82"/>
    <w:rsid w:val="005E3159"/>
    <w:rsid w:val="005E4CFE"/>
    <w:rsid w:val="005E56D4"/>
    <w:rsid w:val="005E7AC6"/>
    <w:rsid w:val="005E7D6E"/>
    <w:rsid w:val="005F6BE5"/>
    <w:rsid w:val="005F6F22"/>
    <w:rsid w:val="0060038D"/>
    <w:rsid w:val="00606133"/>
    <w:rsid w:val="00607F5C"/>
    <w:rsid w:val="00611E68"/>
    <w:rsid w:val="006153E2"/>
    <w:rsid w:val="00620214"/>
    <w:rsid w:val="006217A5"/>
    <w:rsid w:val="006218EA"/>
    <w:rsid w:val="00625A59"/>
    <w:rsid w:val="00625B57"/>
    <w:rsid w:val="00627AF3"/>
    <w:rsid w:val="00631172"/>
    <w:rsid w:val="006342FB"/>
    <w:rsid w:val="00642B02"/>
    <w:rsid w:val="006450E0"/>
    <w:rsid w:val="00651E9B"/>
    <w:rsid w:val="006547CE"/>
    <w:rsid w:val="00661792"/>
    <w:rsid w:val="00661E9D"/>
    <w:rsid w:val="006667BA"/>
    <w:rsid w:val="00670B6D"/>
    <w:rsid w:val="00675F6D"/>
    <w:rsid w:val="0068191E"/>
    <w:rsid w:val="006834AA"/>
    <w:rsid w:val="0069435C"/>
    <w:rsid w:val="00696251"/>
    <w:rsid w:val="006A3C9F"/>
    <w:rsid w:val="006B1C1A"/>
    <w:rsid w:val="006C7F39"/>
    <w:rsid w:val="006D044F"/>
    <w:rsid w:val="006E1CD4"/>
    <w:rsid w:val="006E6283"/>
    <w:rsid w:val="006F2C6F"/>
    <w:rsid w:val="007017E7"/>
    <w:rsid w:val="00706746"/>
    <w:rsid w:val="0070701F"/>
    <w:rsid w:val="00707AEB"/>
    <w:rsid w:val="007104C4"/>
    <w:rsid w:val="00712049"/>
    <w:rsid w:val="00721B66"/>
    <w:rsid w:val="0073410A"/>
    <w:rsid w:val="007450E5"/>
    <w:rsid w:val="00761EC7"/>
    <w:rsid w:val="00766409"/>
    <w:rsid w:val="007664C8"/>
    <w:rsid w:val="00770814"/>
    <w:rsid w:val="0077403C"/>
    <w:rsid w:val="00774045"/>
    <w:rsid w:val="00775E0B"/>
    <w:rsid w:val="00776FBB"/>
    <w:rsid w:val="00777223"/>
    <w:rsid w:val="007830C3"/>
    <w:rsid w:val="00790E20"/>
    <w:rsid w:val="007915C2"/>
    <w:rsid w:val="0079559C"/>
    <w:rsid w:val="0079669B"/>
    <w:rsid w:val="007A525A"/>
    <w:rsid w:val="007B219E"/>
    <w:rsid w:val="007B258A"/>
    <w:rsid w:val="007B3F02"/>
    <w:rsid w:val="007B538B"/>
    <w:rsid w:val="007B53AD"/>
    <w:rsid w:val="007B6AC0"/>
    <w:rsid w:val="007D06B4"/>
    <w:rsid w:val="007D1E30"/>
    <w:rsid w:val="007D5A40"/>
    <w:rsid w:val="007E3358"/>
    <w:rsid w:val="007E5306"/>
    <w:rsid w:val="007E5F10"/>
    <w:rsid w:val="007F1C74"/>
    <w:rsid w:val="007F1C75"/>
    <w:rsid w:val="00802BAC"/>
    <w:rsid w:val="00804A31"/>
    <w:rsid w:val="008148AD"/>
    <w:rsid w:val="0082158D"/>
    <w:rsid w:val="00827EAB"/>
    <w:rsid w:val="0083344E"/>
    <w:rsid w:val="008428C4"/>
    <w:rsid w:val="00846922"/>
    <w:rsid w:val="00846CD5"/>
    <w:rsid w:val="00846EC2"/>
    <w:rsid w:val="00847602"/>
    <w:rsid w:val="00850400"/>
    <w:rsid w:val="00856B39"/>
    <w:rsid w:val="00870C64"/>
    <w:rsid w:val="00872BE2"/>
    <w:rsid w:val="0088262B"/>
    <w:rsid w:val="0088641A"/>
    <w:rsid w:val="00887E64"/>
    <w:rsid w:val="0089214D"/>
    <w:rsid w:val="0089514F"/>
    <w:rsid w:val="00895E64"/>
    <w:rsid w:val="0089631C"/>
    <w:rsid w:val="008B0304"/>
    <w:rsid w:val="008B1FF0"/>
    <w:rsid w:val="008B3628"/>
    <w:rsid w:val="008C0820"/>
    <w:rsid w:val="008C603F"/>
    <w:rsid w:val="008D0421"/>
    <w:rsid w:val="008D08C2"/>
    <w:rsid w:val="008D2155"/>
    <w:rsid w:val="008D2EA1"/>
    <w:rsid w:val="008D3F0D"/>
    <w:rsid w:val="008D6BE1"/>
    <w:rsid w:val="008D7BB6"/>
    <w:rsid w:val="008E7037"/>
    <w:rsid w:val="008F3461"/>
    <w:rsid w:val="008F4206"/>
    <w:rsid w:val="009051B2"/>
    <w:rsid w:val="00913912"/>
    <w:rsid w:val="009148CB"/>
    <w:rsid w:val="00915177"/>
    <w:rsid w:val="00916C03"/>
    <w:rsid w:val="0092701A"/>
    <w:rsid w:val="0093597B"/>
    <w:rsid w:val="00937911"/>
    <w:rsid w:val="00937B65"/>
    <w:rsid w:val="009462ED"/>
    <w:rsid w:val="009466DD"/>
    <w:rsid w:val="0094701C"/>
    <w:rsid w:val="00957161"/>
    <w:rsid w:val="009571F6"/>
    <w:rsid w:val="00961C92"/>
    <w:rsid w:val="009649BA"/>
    <w:rsid w:val="00965F96"/>
    <w:rsid w:val="00966A5E"/>
    <w:rsid w:val="00966FC3"/>
    <w:rsid w:val="00967CD5"/>
    <w:rsid w:val="00967D11"/>
    <w:rsid w:val="00971240"/>
    <w:rsid w:val="0097249C"/>
    <w:rsid w:val="00980017"/>
    <w:rsid w:val="00986E92"/>
    <w:rsid w:val="00991726"/>
    <w:rsid w:val="009946A4"/>
    <w:rsid w:val="00997A21"/>
    <w:rsid w:val="009A53B5"/>
    <w:rsid w:val="009B328A"/>
    <w:rsid w:val="009B4F09"/>
    <w:rsid w:val="009C0CDF"/>
    <w:rsid w:val="009C339D"/>
    <w:rsid w:val="009C387A"/>
    <w:rsid w:val="009C6F50"/>
    <w:rsid w:val="009C7363"/>
    <w:rsid w:val="009D0484"/>
    <w:rsid w:val="009D52DA"/>
    <w:rsid w:val="009D6CA9"/>
    <w:rsid w:val="009E2242"/>
    <w:rsid w:val="009E4A10"/>
    <w:rsid w:val="00A02FA3"/>
    <w:rsid w:val="00A039B6"/>
    <w:rsid w:val="00A04B5D"/>
    <w:rsid w:val="00A076CB"/>
    <w:rsid w:val="00A159E3"/>
    <w:rsid w:val="00A20C47"/>
    <w:rsid w:val="00A21474"/>
    <w:rsid w:val="00A246BC"/>
    <w:rsid w:val="00A25997"/>
    <w:rsid w:val="00A26E53"/>
    <w:rsid w:val="00A324C2"/>
    <w:rsid w:val="00A326F5"/>
    <w:rsid w:val="00A37163"/>
    <w:rsid w:val="00A429A6"/>
    <w:rsid w:val="00A4784F"/>
    <w:rsid w:val="00A51E20"/>
    <w:rsid w:val="00A543F9"/>
    <w:rsid w:val="00A54634"/>
    <w:rsid w:val="00A56AD8"/>
    <w:rsid w:val="00A61C06"/>
    <w:rsid w:val="00A65B86"/>
    <w:rsid w:val="00A66F20"/>
    <w:rsid w:val="00A67F29"/>
    <w:rsid w:val="00A70E9E"/>
    <w:rsid w:val="00A738D6"/>
    <w:rsid w:val="00A76F7F"/>
    <w:rsid w:val="00A80257"/>
    <w:rsid w:val="00A80660"/>
    <w:rsid w:val="00A81995"/>
    <w:rsid w:val="00A83166"/>
    <w:rsid w:val="00AA0E11"/>
    <w:rsid w:val="00AA2CA8"/>
    <w:rsid w:val="00AA3BD6"/>
    <w:rsid w:val="00AA45A8"/>
    <w:rsid w:val="00AA78BE"/>
    <w:rsid w:val="00AB06D5"/>
    <w:rsid w:val="00AB2861"/>
    <w:rsid w:val="00AB525C"/>
    <w:rsid w:val="00AB5431"/>
    <w:rsid w:val="00AB6DEA"/>
    <w:rsid w:val="00AB7AC2"/>
    <w:rsid w:val="00AC5561"/>
    <w:rsid w:val="00AC6D0A"/>
    <w:rsid w:val="00AD565A"/>
    <w:rsid w:val="00AE6DCB"/>
    <w:rsid w:val="00AF38B3"/>
    <w:rsid w:val="00B02720"/>
    <w:rsid w:val="00B04436"/>
    <w:rsid w:val="00B04F60"/>
    <w:rsid w:val="00B072F2"/>
    <w:rsid w:val="00B13362"/>
    <w:rsid w:val="00B13DBB"/>
    <w:rsid w:val="00B16B63"/>
    <w:rsid w:val="00B23620"/>
    <w:rsid w:val="00B25ED0"/>
    <w:rsid w:val="00B27498"/>
    <w:rsid w:val="00B33690"/>
    <w:rsid w:val="00B3433D"/>
    <w:rsid w:val="00B40334"/>
    <w:rsid w:val="00B412C7"/>
    <w:rsid w:val="00B478A3"/>
    <w:rsid w:val="00B50A9B"/>
    <w:rsid w:val="00B65977"/>
    <w:rsid w:val="00B6609A"/>
    <w:rsid w:val="00B70706"/>
    <w:rsid w:val="00B715BF"/>
    <w:rsid w:val="00B727DE"/>
    <w:rsid w:val="00B76CA0"/>
    <w:rsid w:val="00B76E0E"/>
    <w:rsid w:val="00B822A3"/>
    <w:rsid w:val="00B901E2"/>
    <w:rsid w:val="00B92F56"/>
    <w:rsid w:val="00B942B2"/>
    <w:rsid w:val="00B95982"/>
    <w:rsid w:val="00B96A16"/>
    <w:rsid w:val="00B97987"/>
    <w:rsid w:val="00BA4EB0"/>
    <w:rsid w:val="00BB7A7F"/>
    <w:rsid w:val="00BC0A27"/>
    <w:rsid w:val="00BC18C6"/>
    <w:rsid w:val="00BC2252"/>
    <w:rsid w:val="00BC27EC"/>
    <w:rsid w:val="00BD12C9"/>
    <w:rsid w:val="00BD3791"/>
    <w:rsid w:val="00BD46F0"/>
    <w:rsid w:val="00BD4B83"/>
    <w:rsid w:val="00BD7389"/>
    <w:rsid w:val="00BF1A4D"/>
    <w:rsid w:val="00BF3FF8"/>
    <w:rsid w:val="00BF488E"/>
    <w:rsid w:val="00C02510"/>
    <w:rsid w:val="00C03BD6"/>
    <w:rsid w:val="00C042AD"/>
    <w:rsid w:val="00C04E1B"/>
    <w:rsid w:val="00C128E7"/>
    <w:rsid w:val="00C1423B"/>
    <w:rsid w:val="00C16235"/>
    <w:rsid w:val="00C2723F"/>
    <w:rsid w:val="00C37CAF"/>
    <w:rsid w:val="00C47A8A"/>
    <w:rsid w:val="00C5689A"/>
    <w:rsid w:val="00C60FA1"/>
    <w:rsid w:val="00C70FAC"/>
    <w:rsid w:val="00C77409"/>
    <w:rsid w:val="00C8386E"/>
    <w:rsid w:val="00C86F8E"/>
    <w:rsid w:val="00C87343"/>
    <w:rsid w:val="00C91ED9"/>
    <w:rsid w:val="00C921C0"/>
    <w:rsid w:val="00C93AC7"/>
    <w:rsid w:val="00CB01B5"/>
    <w:rsid w:val="00CB2064"/>
    <w:rsid w:val="00CB6DE2"/>
    <w:rsid w:val="00CB7500"/>
    <w:rsid w:val="00CC0CEF"/>
    <w:rsid w:val="00CC6032"/>
    <w:rsid w:val="00CC74F4"/>
    <w:rsid w:val="00CD5A24"/>
    <w:rsid w:val="00CE1A78"/>
    <w:rsid w:val="00CF7792"/>
    <w:rsid w:val="00D059D8"/>
    <w:rsid w:val="00D06486"/>
    <w:rsid w:val="00D07A1A"/>
    <w:rsid w:val="00D1241C"/>
    <w:rsid w:val="00D224C0"/>
    <w:rsid w:val="00D228CE"/>
    <w:rsid w:val="00D23240"/>
    <w:rsid w:val="00D27E54"/>
    <w:rsid w:val="00D40F75"/>
    <w:rsid w:val="00D42087"/>
    <w:rsid w:val="00D45466"/>
    <w:rsid w:val="00D5000A"/>
    <w:rsid w:val="00D51134"/>
    <w:rsid w:val="00D52109"/>
    <w:rsid w:val="00D553F9"/>
    <w:rsid w:val="00D613FD"/>
    <w:rsid w:val="00D61905"/>
    <w:rsid w:val="00D621D5"/>
    <w:rsid w:val="00D6469C"/>
    <w:rsid w:val="00D650F8"/>
    <w:rsid w:val="00D7252A"/>
    <w:rsid w:val="00D73D0B"/>
    <w:rsid w:val="00D837FE"/>
    <w:rsid w:val="00D83B40"/>
    <w:rsid w:val="00D84640"/>
    <w:rsid w:val="00D856D4"/>
    <w:rsid w:val="00D905B2"/>
    <w:rsid w:val="00D90D79"/>
    <w:rsid w:val="00D93D97"/>
    <w:rsid w:val="00D964F2"/>
    <w:rsid w:val="00D97B33"/>
    <w:rsid w:val="00DA2763"/>
    <w:rsid w:val="00DB6D9A"/>
    <w:rsid w:val="00DB7AF4"/>
    <w:rsid w:val="00DD180E"/>
    <w:rsid w:val="00DE281D"/>
    <w:rsid w:val="00DE54F8"/>
    <w:rsid w:val="00DF1AE3"/>
    <w:rsid w:val="00DF3D04"/>
    <w:rsid w:val="00DF7800"/>
    <w:rsid w:val="00E028E2"/>
    <w:rsid w:val="00E052BB"/>
    <w:rsid w:val="00E07DDF"/>
    <w:rsid w:val="00E114F7"/>
    <w:rsid w:val="00E1387F"/>
    <w:rsid w:val="00E14902"/>
    <w:rsid w:val="00E24A8E"/>
    <w:rsid w:val="00E2645A"/>
    <w:rsid w:val="00E32A45"/>
    <w:rsid w:val="00E34AE0"/>
    <w:rsid w:val="00E3616F"/>
    <w:rsid w:val="00E400FD"/>
    <w:rsid w:val="00E40A93"/>
    <w:rsid w:val="00E41ACE"/>
    <w:rsid w:val="00E46CE6"/>
    <w:rsid w:val="00E56A1C"/>
    <w:rsid w:val="00E652FD"/>
    <w:rsid w:val="00E703B2"/>
    <w:rsid w:val="00E73D2E"/>
    <w:rsid w:val="00E84BEE"/>
    <w:rsid w:val="00E860EB"/>
    <w:rsid w:val="00E8616D"/>
    <w:rsid w:val="00E879DB"/>
    <w:rsid w:val="00EA292F"/>
    <w:rsid w:val="00EB1E04"/>
    <w:rsid w:val="00EC318E"/>
    <w:rsid w:val="00EC7EE7"/>
    <w:rsid w:val="00ED1145"/>
    <w:rsid w:val="00ED5875"/>
    <w:rsid w:val="00EE5451"/>
    <w:rsid w:val="00EE7C16"/>
    <w:rsid w:val="00EF0303"/>
    <w:rsid w:val="00EF49DE"/>
    <w:rsid w:val="00EF611E"/>
    <w:rsid w:val="00EF6208"/>
    <w:rsid w:val="00F00C2B"/>
    <w:rsid w:val="00F05A30"/>
    <w:rsid w:val="00F1523D"/>
    <w:rsid w:val="00F21358"/>
    <w:rsid w:val="00F21F77"/>
    <w:rsid w:val="00F24D5F"/>
    <w:rsid w:val="00F32A67"/>
    <w:rsid w:val="00F60013"/>
    <w:rsid w:val="00F70D7F"/>
    <w:rsid w:val="00F71A15"/>
    <w:rsid w:val="00F72273"/>
    <w:rsid w:val="00F745A7"/>
    <w:rsid w:val="00F92252"/>
    <w:rsid w:val="00F922C9"/>
    <w:rsid w:val="00F94564"/>
    <w:rsid w:val="00FA19B3"/>
    <w:rsid w:val="00FA3647"/>
    <w:rsid w:val="00FA62C9"/>
    <w:rsid w:val="00FA7CA9"/>
    <w:rsid w:val="00FB4FA9"/>
    <w:rsid w:val="00FC6963"/>
    <w:rsid w:val="00FD2E96"/>
    <w:rsid w:val="00FD3693"/>
    <w:rsid w:val="00FD6C98"/>
    <w:rsid w:val="00FE524F"/>
    <w:rsid w:val="00FE796D"/>
    <w:rsid w:val="00FF1804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  <w:outlineLvl w:val="0"/>
    </w:pPr>
    <w:rPr>
      <w:rFonts w:ascii="Microsoft Sans Serif" w:eastAsia="Times New Roman" w:hAnsi="Microsoft Sans Serif"/>
      <w:b/>
      <w:bCs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0"/>
      <w:outlineLvl w:val="1"/>
    </w:pPr>
    <w:rPr>
      <w:rFonts w:ascii="Verdana" w:eastAsia="Times New Roman" w:hAnsi="Verdana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3C24A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98"/>
      <w:outlineLvl w:val="3"/>
    </w:pPr>
    <w:rPr>
      <w:rFonts w:eastAsia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uiPriority w:val="1"/>
    <w:qFormat/>
    <w:rsid w:val="003C24AB"/>
    <w:pPr>
      <w:widowControl w:val="0"/>
      <w:autoSpaceDE w:val="0"/>
      <w:autoSpaceDN w:val="0"/>
      <w:adjustRightInd w:val="0"/>
      <w:spacing w:before="62" w:after="0" w:line="240" w:lineRule="auto"/>
      <w:ind w:left="3452"/>
      <w:outlineLvl w:val="5"/>
    </w:pPr>
    <w:rPr>
      <w:rFonts w:eastAsia="Times New Roman"/>
      <w:b/>
      <w:bCs/>
      <w:i/>
      <w:iCs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A0"/>
    <w:rPr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24AB"/>
  </w:style>
  <w:style w:type="paragraph" w:styleId="a5">
    <w:name w:val="footer"/>
    <w:basedOn w:val="a"/>
    <w:link w:val="Char0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24AB"/>
  </w:style>
  <w:style w:type="character" w:customStyle="1" w:styleId="1Char">
    <w:name w:val="Επικεφαλίδα 1 Char"/>
    <w:link w:val="1"/>
    <w:uiPriority w:val="9"/>
    <w:rsid w:val="003C24AB"/>
    <w:rPr>
      <w:rFonts w:ascii="Microsoft Sans Serif" w:eastAsia="Times New Roman" w:hAnsi="Microsoft Sans Serif" w:cs="Microsoft Sans Serif"/>
      <w:b/>
      <w:bCs/>
      <w:lang w:eastAsia="el-GR"/>
    </w:rPr>
  </w:style>
  <w:style w:type="character" w:customStyle="1" w:styleId="2Char">
    <w:name w:val="Επικεφαλίδα 2 Char"/>
    <w:link w:val="2"/>
    <w:uiPriority w:val="9"/>
    <w:rsid w:val="003C24AB"/>
    <w:rPr>
      <w:rFonts w:ascii="Verdana" w:eastAsia="Times New Roman" w:hAnsi="Verdana" w:cs="Verdana"/>
      <w:b/>
      <w:bCs/>
      <w:sz w:val="20"/>
      <w:szCs w:val="20"/>
      <w:lang w:eastAsia="el-GR"/>
    </w:rPr>
  </w:style>
  <w:style w:type="character" w:customStyle="1" w:styleId="3Char">
    <w:name w:val="Επικεφαλίδα 3 Char"/>
    <w:link w:val="3"/>
    <w:uiPriority w:val="9"/>
    <w:rsid w:val="003C24AB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link w:val="4"/>
    <w:uiPriority w:val="1"/>
    <w:rsid w:val="003C24AB"/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"/>
    <w:rsid w:val="003C24AB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link w:val="6"/>
    <w:uiPriority w:val="1"/>
    <w:rsid w:val="003C24AB"/>
    <w:rPr>
      <w:rFonts w:ascii="Calibri" w:eastAsia="Times New Roman" w:hAnsi="Calibri" w:cs="Calibri"/>
      <w:b/>
      <w:bCs/>
      <w:i/>
      <w:iCs/>
      <w:lang w:eastAsia="el-GR"/>
    </w:rPr>
  </w:style>
  <w:style w:type="character" w:customStyle="1" w:styleId="8Char">
    <w:name w:val="Επικεφαλίδα 8 Char"/>
    <w:link w:val="8"/>
    <w:uiPriority w:val="9"/>
    <w:semiHidden/>
    <w:rsid w:val="003C24AB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"/>
    <w:semiHidden/>
    <w:rsid w:val="003C24AB"/>
    <w:rPr>
      <w:rFonts w:ascii="Cambria" w:eastAsia="Times New Roman" w:hAnsi="Cambria" w:cs="Times New Roman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3C24AB"/>
  </w:style>
  <w:style w:type="paragraph" w:styleId="a6">
    <w:name w:val="Body Text"/>
    <w:basedOn w:val="a"/>
    <w:link w:val="Char1"/>
    <w:uiPriority w:val="9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Verdana" w:eastAsia="Times New Roman" w:hAnsi="Verdana"/>
      <w:sz w:val="20"/>
      <w:szCs w:val="20"/>
      <w:lang w:eastAsia="el-GR"/>
    </w:rPr>
  </w:style>
  <w:style w:type="character" w:customStyle="1" w:styleId="Char1">
    <w:name w:val="Σώμα κειμένου Char"/>
    <w:link w:val="a6"/>
    <w:uiPriority w:val="99"/>
    <w:rsid w:val="003C24AB"/>
    <w:rPr>
      <w:rFonts w:ascii="Verdana" w:eastAsia="Times New Roman" w:hAnsi="Verdana" w:cs="Verdana"/>
      <w:sz w:val="20"/>
      <w:szCs w:val="20"/>
      <w:lang w:eastAsia="el-GR"/>
    </w:rPr>
  </w:style>
  <w:style w:type="paragraph" w:styleId="a7">
    <w:name w:val="List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andard">
    <w:name w:val="Standard"/>
    <w:rsid w:val="003C24AB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customStyle="1" w:styleId="Default">
    <w:name w:val="Default"/>
    <w:rsid w:val="003C24A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3C24AB"/>
    <w:rPr>
      <w:rFonts w:cs="Times New Roman"/>
      <w:b/>
    </w:rPr>
  </w:style>
  <w:style w:type="numbering" w:customStyle="1" w:styleId="20">
    <w:name w:val="Χωρίς λίστα2"/>
    <w:next w:val="a2"/>
    <w:uiPriority w:val="99"/>
    <w:semiHidden/>
    <w:unhideWhenUsed/>
    <w:rsid w:val="003C53EB"/>
  </w:style>
  <w:style w:type="numbering" w:customStyle="1" w:styleId="30">
    <w:name w:val="Χωρίς λίστα3"/>
    <w:next w:val="a2"/>
    <w:uiPriority w:val="99"/>
    <w:semiHidden/>
    <w:unhideWhenUsed/>
    <w:rsid w:val="002E2B89"/>
  </w:style>
  <w:style w:type="table" w:styleId="a9">
    <w:name w:val="Table Grid"/>
    <w:basedOn w:val="a1"/>
    <w:uiPriority w:val="59"/>
    <w:rsid w:val="006D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2"/>
    <w:uiPriority w:val="99"/>
    <w:semiHidden/>
    <w:unhideWhenUsed/>
    <w:rsid w:val="00E114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a"/>
    <w:uiPriority w:val="99"/>
    <w:semiHidden/>
    <w:rsid w:val="00E114F7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Επικεφαλίδα 11"/>
    <w:basedOn w:val="a"/>
    <w:uiPriority w:val="1"/>
    <w:qFormat/>
    <w:rsid w:val="00043DD0"/>
    <w:pPr>
      <w:widowControl w:val="0"/>
      <w:autoSpaceDE w:val="0"/>
      <w:autoSpaceDN w:val="0"/>
      <w:adjustRightInd w:val="0"/>
      <w:spacing w:before="25" w:after="0" w:line="240" w:lineRule="auto"/>
      <w:ind w:left="2369"/>
      <w:outlineLvl w:val="0"/>
    </w:pPr>
    <w:rPr>
      <w:rFonts w:eastAsia="Times New Roman" w:cs="Calibri"/>
      <w:b/>
      <w:bCs/>
      <w:sz w:val="24"/>
      <w:szCs w:val="24"/>
      <w:u w:val="single"/>
      <w:lang w:eastAsia="el-GR"/>
    </w:rPr>
  </w:style>
  <w:style w:type="paragraph" w:customStyle="1" w:styleId="21">
    <w:name w:val="Επικεφαλίδα 21"/>
    <w:basedOn w:val="a"/>
    <w:uiPriority w:val="1"/>
    <w:qFormat/>
    <w:rsid w:val="00043DD0"/>
    <w:pPr>
      <w:widowControl w:val="0"/>
      <w:autoSpaceDE w:val="0"/>
      <w:autoSpaceDN w:val="0"/>
      <w:adjustRightInd w:val="0"/>
      <w:spacing w:after="0" w:line="240" w:lineRule="auto"/>
      <w:ind w:left="718"/>
      <w:outlineLvl w:val="1"/>
    </w:pPr>
    <w:rPr>
      <w:rFonts w:ascii="Arial" w:eastAsia="Times New Roman" w:hAnsi="Arial" w:cs="Arial"/>
      <w:b/>
      <w:bCs/>
      <w:lang w:eastAsia="el-GR"/>
    </w:rPr>
  </w:style>
  <w:style w:type="paragraph" w:customStyle="1" w:styleId="12">
    <w:name w:val="Παράγραφος λίστας1"/>
    <w:basedOn w:val="a"/>
    <w:uiPriority w:val="99"/>
    <w:qFormat/>
    <w:rsid w:val="00F92252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0"/>
      <w:szCs w:val="20"/>
      <w:lang w:eastAsia="el-GR"/>
    </w:rPr>
  </w:style>
  <w:style w:type="numbering" w:customStyle="1" w:styleId="40">
    <w:name w:val="Χωρίς λίστα4"/>
    <w:next w:val="a2"/>
    <w:uiPriority w:val="99"/>
    <w:semiHidden/>
    <w:unhideWhenUsed/>
    <w:rsid w:val="00522586"/>
  </w:style>
  <w:style w:type="numbering" w:customStyle="1" w:styleId="50">
    <w:name w:val="Χωρίς λίστα5"/>
    <w:next w:val="a2"/>
    <w:uiPriority w:val="99"/>
    <w:semiHidden/>
    <w:unhideWhenUsed/>
    <w:rsid w:val="006153E2"/>
  </w:style>
  <w:style w:type="numbering" w:customStyle="1" w:styleId="60">
    <w:name w:val="Χωρίς λίστα6"/>
    <w:next w:val="a2"/>
    <w:uiPriority w:val="99"/>
    <w:semiHidden/>
    <w:unhideWhenUsed/>
    <w:rsid w:val="00AB5431"/>
  </w:style>
  <w:style w:type="numbering" w:customStyle="1" w:styleId="7">
    <w:name w:val="Χωρίς λίστα7"/>
    <w:next w:val="a2"/>
    <w:uiPriority w:val="99"/>
    <w:semiHidden/>
    <w:unhideWhenUsed/>
    <w:rsid w:val="00DF3D04"/>
  </w:style>
  <w:style w:type="numbering" w:customStyle="1" w:styleId="80">
    <w:name w:val="Χωρίς λίστα8"/>
    <w:next w:val="a2"/>
    <w:uiPriority w:val="99"/>
    <w:semiHidden/>
    <w:unhideWhenUsed/>
    <w:rsid w:val="00555B69"/>
  </w:style>
  <w:style w:type="character" w:styleId="-">
    <w:name w:val="Hyperlink"/>
    <w:basedOn w:val="a0"/>
    <w:uiPriority w:val="99"/>
    <w:semiHidden/>
    <w:unhideWhenUsed/>
    <w:rsid w:val="001B28C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B28CA"/>
    <w:rPr>
      <w:color w:val="800080"/>
      <w:u w:val="single"/>
    </w:rPr>
  </w:style>
  <w:style w:type="paragraph" w:customStyle="1" w:styleId="xl65">
    <w:name w:val="xl65"/>
    <w:basedOn w:val="a"/>
    <w:rsid w:val="001B28CA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6">
    <w:name w:val="xl66"/>
    <w:basedOn w:val="a"/>
    <w:rsid w:val="001B28C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7">
    <w:name w:val="xl6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8">
    <w:name w:val="xl68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9">
    <w:name w:val="xl69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0">
    <w:name w:val="xl70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1">
    <w:name w:val="xl7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2">
    <w:name w:val="xl72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3">
    <w:name w:val="xl73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4">
    <w:name w:val="xl74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5">
    <w:name w:val="xl7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6">
    <w:name w:val="xl7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7">
    <w:name w:val="xl7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8">
    <w:name w:val="xl7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9">
    <w:name w:val="xl7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0">
    <w:name w:val="xl8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1">
    <w:name w:val="xl8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2">
    <w:name w:val="xl8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3">
    <w:name w:val="xl8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4">
    <w:name w:val="xl84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5">
    <w:name w:val="xl8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6">
    <w:name w:val="xl8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7">
    <w:name w:val="xl8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8">
    <w:name w:val="xl8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9">
    <w:name w:val="xl8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0">
    <w:name w:val="xl9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91">
    <w:name w:val="xl9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2">
    <w:name w:val="xl9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3">
    <w:name w:val="xl9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antafyllos\Desktop\&#928;&#913;&#923;&#921;&#913;%20DESKTOP\1\&#932;&#929;&#913;&#922;&#932;&#927;&#929;&#913;&#931;\&#913;&#928;&#927;&#929;&#929;&#921;&#924;&#924;&#913;&#932;&#927;&#934;&#927;&#929;&#913;\&#924;&#917;&#923;&#917;&#932;&#919;%20&#913;&#928;&#927;&#929;&#929;&#921;&#924;&#924;&#913;&#932;&#927;&#934;&#927;&#929;&#937;&#925;%202016\&#928;&#929;&#927;&#924;&#919;&#920;&#917;&#921;&#913;%202%20&#924;&#917;&#932;&#913;&#935;&#917;&#921;&#929;&#921;&#931;&#924;&#917;&#925;&#937;&#925;%20&#913;&#928;&#927;&#929;&#929;&#921;&#924;&#924;&#913;&#932;&#927;&#934;&#927;&#929;&#937;&#925;%20&#931;&#932;&#927;%202016\&#932;&#917;&#923;&#921;&#922;&#919;%20&#924;&#917;&#923;&#917;&#932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C57C5-5FE5-415E-BC7C-71ACB752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ΤΕΛΙΚΗ ΜΕΛΕΤΗ</Template>
  <TotalTime>214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Triantafyllos</dc:creator>
  <cp:lastModifiedBy>Lioliou Vicky</cp:lastModifiedBy>
  <cp:revision>56</cp:revision>
  <cp:lastPrinted>2022-01-11T10:06:00Z</cp:lastPrinted>
  <dcterms:created xsi:type="dcterms:W3CDTF">2020-03-23T11:15:00Z</dcterms:created>
  <dcterms:modified xsi:type="dcterms:W3CDTF">2022-01-11T10:06:00Z</dcterms:modified>
</cp:coreProperties>
</file>