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B50A9B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</w:t>
            </w:r>
            <w:r w:rsidR="00B50A9B" w:rsidRPr="00B50A9B">
              <w:rPr>
                <w:rFonts w:eastAsia="Times New Roman" w:cs="Arial"/>
                <w:b/>
                <w:sz w:val="24"/>
                <w:szCs w:val="24"/>
              </w:rPr>
              <w:t xml:space="preserve">ΜΕΣΩΝ ΑΤΟΜΙΚΗΣ ΠΡΟΣΤΑΣΙΑΣ ΓΙΑ ΤΟΥΣ ΕΡΓΑΖΟΜΕΝΟΥΣ ΤΟΥ ΔΗΜΟΥ ΘΕΡΜΑΪΚΟΥ </w:t>
            </w:r>
            <w:r w:rsidR="00B50A9B" w:rsidRPr="00B50A9B">
              <w:rPr>
                <w:rFonts w:eastAsia="Times New Roman" w:cs="Arial"/>
                <w:b/>
                <w:caps/>
                <w:sz w:val="24"/>
                <w:szCs w:val="24"/>
              </w:rPr>
              <w:t>για δύο έτη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B50A9B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B50A9B">
              <w:rPr>
                <w:rFonts w:eastAsia="Batang" w:cs="Arial"/>
                <w:b/>
                <w:sz w:val="24"/>
                <w:szCs w:val="24"/>
                <w:lang w:eastAsia="el-GR"/>
              </w:rPr>
              <w:t>1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B50A9B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B50A9B" w:rsidRPr="00B50A9B">
              <w:rPr>
                <w:b/>
                <w:sz w:val="24"/>
                <w:szCs w:val="24"/>
              </w:rPr>
              <w:t>139.879,89</w:t>
            </w:r>
            <w:r w:rsidRPr="00B50A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B50A9B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7450E5" w:rsidRPr="0070701F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  <w:bookmarkStart w:id="0" w:name="_GoBack"/>
      <w:bookmarkEnd w:id="0"/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13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465825" w:rsidRPr="00465825">
        <w:rPr>
          <w:rFonts w:cs="Arial"/>
          <w:b/>
          <w:sz w:val="24"/>
          <w:szCs w:val="24"/>
          <w:u w:val="single"/>
          <w:lang w:eastAsia="el-GR"/>
        </w:rPr>
        <w:t>446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531BC5" w:rsidRPr="00531BC5">
        <w:rPr>
          <w:rFonts w:cs="Arial"/>
          <w:b/>
          <w:sz w:val="24"/>
          <w:szCs w:val="24"/>
          <w:u w:val="single"/>
          <w:lang w:eastAsia="el-GR"/>
        </w:rPr>
        <w:t>2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D66DD3" w:rsidRPr="00F918CA" w:rsidRDefault="00D66DD3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  <w:gridCol w:w="1260"/>
        <w:gridCol w:w="1720"/>
        <w:gridCol w:w="1560"/>
        <w:gridCol w:w="1440"/>
      </w:tblGrid>
      <w:tr w:rsidR="00D66DD3" w:rsidRPr="00D66DD3" w:rsidTr="00D66DD3">
        <w:trPr>
          <w:trHeight w:val="300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ΟΜΑΔΑ Ε’ ΠΡΟΣΤΑΤΕΥΤΙΚΑ ΕΞΑΡΤΗΜΑΤΑ</w:t>
            </w:r>
          </w:p>
        </w:tc>
      </w:tr>
      <w:tr w:rsidR="00D66DD3" w:rsidRPr="00D66DD3" w:rsidTr="00D66D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D66DD3" w:rsidRPr="00D66DD3" w:rsidTr="00D66D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ΕΠΙΓΟΝΑΤΙΔΕΣ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 xml:space="preserve"> 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66DD3" w:rsidRPr="00D66DD3" w:rsidTr="00D66D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ΩΤΟΑΣΠΙΔΕΣ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ΖΕΥΓΟΣ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66DD3" w:rsidRPr="00D66DD3" w:rsidTr="00D66DD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ΖΩΝΗ ΑΣΦΑΛΕΙΑΣ ΓΙΑ ΕΡΓΑΣΙΑ ΣΕ ΥΨΟΣ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66DD3" w:rsidRPr="00D66DD3" w:rsidTr="00D66DD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ΑΝΑΚΛΑΣΤΙΚΟΙ ΚΩΝΟΙ ΣΗΜΑΝΣΗΣ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ΤΕΜΧ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D66DD3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66DD3" w:rsidRPr="00D66DD3" w:rsidTr="00D66DD3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66DD3" w:rsidRPr="00D66DD3" w:rsidTr="00D66DD3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D66DD3" w:rsidRPr="00D66DD3" w:rsidTr="00D66DD3">
        <w:trPr>
          <w:trHeight w:val="30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D3" w:rsidRPr="00D66DD3" w:rsidRDefault="00D66DD3" w:rsidP="00D66DD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D66DD3">
              <w:rPr>
                <w:rFonts w:eastAsia="Times New Roman"/>
                <w:b/>
                <w:bCs/>
                <w:color w:val="000000"/>
                <w:lang w:eastAsia="el-GR"/>
              </w:rPr>
              <w:t>ΣΥΝΟΛΟ ΜΕ ΦΠΑ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D3" w:rsidRPr="00D66DD3" w:rsidRDefault="00D66DD3" w:rsidP="00D66DD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66DD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C318E" w:rsidRPr="00D45466" w:rsidRDefault="00EC318E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493A8C">
      <w:footerReference w:type="default" r:id="rId9"/>
      <w:pgSz w:w="11906" w:h="16838" w:code="9"/>
      <w:pgMar w:top="1276" w:right="70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EC318E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465825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825"/>
    <w:rsid w:val="004659B8"/>
    <w:rsid w:val="00476042"/>
    <w:rsid w:val="00482363"/>
    <w:rsid w:val="00493A8C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BE8"/>
    <w:rsid w:val="00516E38"/>
    <w:rsid w:val="00522586"/>
    <w:rsid w:val="00525F8F"/>
    <w:rsid w:val="00527E5D"/>
    <w:rsid w:val="00531BC5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214D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37B65"/>
    <w:rsid w:val="009462ED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0CDF"/>
    <w:rsid w:val="009C339D"/>
    <w:rsid w:val="009C387A"/>
    <w:rsid w:val="009C5EA9"/>
    <w:rsid w:val="009C6F50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0A9B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16235"/>
    <w:rsid w:val="00C2723F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66DD3"/>
    <w:rsid w:val="00D7252A"/>
    <w:rsid w:val="00D73D0B"/>
    <w:rsid w:val="00D837FE"/>
    <w:rsid w:val="00D83B40"/>
    <w:rsid w:val="00D84640"/>
    <w:rsid w:val="00D856D4"/>
    <w:rsid w:val="00D905B2"/>
    <w:rsid w:val="00D90D79"/>
    <w:rsid w:val="00D93D97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318E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18CA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5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2923-95C9-44E6-BE5C-6FDAD2A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219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59</cp:revision>
  <cp:lastPrinted>2022-01-11T10:07:00Z</cp:lastPrinted>
  <dcterms:created xsi:type="dcterms:W3CDTF">2020-03-23T11:15:00Z</dcterms:created>
  <dcterms:modified xsi:type="dcterms:W3CDTF">2022-01-11T10:07:00Z</dcterms:modified>
</cp:coreProperties>
</file>