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D45466" w:rsidTr="00C77409">
        <w:trPr>
          <w:trHeight w:val="937"/>
          <w:jc w:val="center"/>
        </w:trPr>
        <w:tc>
          <w:tcPr>
            <w:tcW w:w="3926" w:type="dxa"/>
          </w:tcPr>
          <w:p w:rsidR="004A5852" w:rsidRPr="00D45466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4A5852" w:rsidRPr="00B50A9B" w:rsidRDefault="00234136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B50A9B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ΠΡΟΜΗΘΕΙΑΣ </w:t>
            </w:r>
            <w:r w:rsidR="00B50A9B" w:rsidRPr="00B50A9B">
              <w:rPr>
                <w:rFonts w:eastAsia="Times New Roman" w:cs="Arial"/>
                <w:b/>
                <w:sz w:val="24"/>
                <w:szCs w:val="24"/>
              </w:rPr>
              <w:t xml:space="preserve">ΜΕΣΩΝ ΑΤΟΜΙΚΗΣ ΠΡΟΣΤΑΣΙΑΣ ΓΙΑ ΤΟΥΣ ΕΡΓΑΖΟΜΕΝΟΥΣ ΤΟΥ ΔΗΜΟΥ ΘΕΡΜΑΪΚΟΥ </w:t>
            </w:r>
            <w:r w:rsidR="00B50A9B" w:rsidRPr="00B50A9B">
              <w:rPr>
                <w:rFonts w:eastAsia="Times New Roman" w:cs="Arial"/>
                <w:b/>
                <w:caps/>
                <w:sz w:val="24"/>
                <w:szCs w:val="24"/>
              </w:rPr>
              <w:t>για δύο έτη</w:t>
            </w:r>
          </w:p>
        </w:tc>
      </w:tr>
      <w:tr w:rsidR="004A5852" w:rsidRPr="00D45466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D45466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B50A9B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val="en-US"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B50A9B">
              <w:rPr>
                <w:rFonts w:eastAsia="Batang" w:cs="Arial"/>
                <w:b/>
                <w:sz w:val="24"/>
                <w:szCs w:val="24"/>
                <w:lang w:eastAsia="el-GR"/>
              </w:rPr>
              <w:t>1</w:t>
            </w: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/20</w:t>
            </w:r>
            <w:r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2</w:t>
            </w:r>
            <w:r w:rsidR="00234136"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1</w:t>
            </w:r>
          </w:p>
        </w:tc>
      </w:tr>
      <w:tr w:rsidR="004A5852" w:rsidRPr="00D45466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D45466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B50A9B" w:rsidRDefault="004A5852" w:rsidP="00234136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B50A9B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B50A9B" w:rsidRPr="00B50A9B">
              <w:rPr>
                <w:b/>
                <w:sz w:val="24"/>
                <w:szCs w:val="24"/>
              </w:rPr>
              <w:t>139.879,89</w:t>
            </w:r>
            <w:r w:rsidRPr="00B50A9B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B50A9B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:rsidR="008428C4" w:rsidRPr="00D45466" w:rsidRDefault="008428C4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:rsidR="007450E5" w:rsidRPr="0070701F" w:rsidRDefault="007450E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AA78BE" w:rsidRPr="00D45466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D45466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D45466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ΣΥΜΦΩΝΑ ΜΕ ΤΗΝ ΥΠ.ΑΡΙΘΜ.: </w:t>
      </w:r>
      <w:r w:rsidR="00566F87">
        <w:rPr>
          <w:rFonts w:cs="Arial"/>
          <w:b/>
          <w:sz w:val="24"/>
          <w:szCs w:val="24"/>
          <w:u w:val="single"/>
          <w:lang w:eastAsia="el-GR"/>
        </w:rPr>
        <w:t>13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/</w:t>
      </w:r>
      <w:r w:rsidR="00566F87">
        <w:rPr>
          <w:rFonts w:cs="Arial"/>
          <w:b/>
          <w:sz w:val="24"/>
          <w:szCs w:val="24"/>
          <w:u w:val="single"/>
          <w:lang w:eastAsia="el-GR"/>
        </w:rPr>
        <w:t>446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/202</w:t>
      </w:r>
      <w:r w:rsidR="00A87924" w:rsidRPr="00A87924">
        <w:rPr>
          <w:rFonts w:cs="Arial"/>
          <w:b/>
          <w:sz w:val="24"/>
          <w:szCs w:val="24"/>
          <w:u w:val="single"/>
          <w:lang w:eastAsia="el-GR"/>
        </w:rPr>
        <w:t>2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 ΔΙΑΚΗΡΥΞΗ</w:t>
      </w:r>
    </w:p>
    <w:p w:rsidR="0033336D" w:rsidRPr="0033336D" w:rsidRDefault="0033336D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tbl>
      <w:tblPr>
        <w:tblW w:w="8842" w:type="dxa"/>
        <w:tblInd w:w="93" w:type="dxa"/>
        <w:tblLook w:val="04A0" w:firstRow="1" w:lastRow="0" w:firstColumn="1" w:lastColumn="0" w:noHBand="0" w:noVBand="1"/>
      </w:tblPr>
      <w:tblGrid>
        <w:gridCol w:w="873"/>
        <w:gridCol w:w="2419"/>
        <w:gridCol w:w="1260"/>
        <w:gridCol w:w="1534"/>
        <w:gridCol w:w="1517"/>
        <w:gridCol w:w="1239"/>
      </w:tblGrid>
      <w:tr w:rsidR="0033336D" w:rsidRPr="0033336D" w:rsidTr="0033336D">
        <w:trPr>
          <w:trHeight w:val="300"/>
        </w:trPr>
        <w:tc>
          <w:tcPr>
            <w:tcW w:w="8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3336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ΟΜΑΔΑ ΣΤ' ΜΟΝΩΤΙΚΑ ΕΡΓΑΛΕΙΑ </w:t>
            </w:r>
          </w:p>
        </w:tc>
      </w:tr>
      <w:tr w:rsidR="0033336D" w:rsidRPr="0033336D" w:rsidTr="0033336D">
        <w:trPr>
          <w:trHeight w:val="6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33336D">
              <w:rPr>
                <w:rFonts w:eastAsia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33336D">
              <w:rPr>
                <w:rFonts w:eastAsia="Times New Roman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33336D">
              <w:rPr>
                <w:rFonts w:eastAsia="Times New Roman"/>
                <w:b/>
                <w:bCs/>
                <w:color w:val="000000"/>
                <w:lang w:eastAsia="el-GR"/>
              </w:rPr>
              <w:t>ΜΟΝΑΔΑ ΜΕΤΡΗΣΗΣ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33336D">
              <w:rPr>
                <w:rFonts w:eastAsia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33336D">
              <w:rPr>
                <w:rFonts w:eastAsia="Times New Roman"/>
                <w:b/>
                <w:bCs/>
                <w:color w:val="000000"/>
                <w:lang w:eastAsia="el-GR"/>
              </w:rPr>
              <w:t>ΤΙΜΗ ΜΟΝΑΔΑΣ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33336D">
              <w:rPr>
                <w:rFonts w:eastAsia="Times New Roman"/>
                <w:b/>
                <w:bCs/>
                <w:color w:val="000000"/>
                <w:lang w:eastAsia="el-GR"/>
              </w:rPr>
              <w:t>ΔΑΠΑΝΗ</w:t>
            </w:r>
          </w:p>
        </w:tc>
      </w:tr>
      <w:tr w:rsidR="0033336D" w:rsidRPr="0033336D" w:rsidTr="0033336D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Κατσαβίδι 1000V PH1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3336D" w:rsidRPr="0033336D" w:rsidTr="0033336D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Κατσαβίδι 1000V PH2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3336D" w:rsidRPr="0033336D" w:rsidTr="0033336D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Κατσαβίδι 1000V PH3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3336D" w:rsidRPr="0033336D" w:rsidTr="0033336D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Κατσαβίδι 1000V 4x100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3336D" w:rsidRPr="0033336D" w:rsidTr="0033336D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Κατσαβίδι 1000V 5,5x125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  <w:bookmarkStart w:id="0" w:name="_GoBack"/>
            <w:bookmarkEnd w:id="0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3336D" w:rsidRPr="0033336D" w:rsidTr="0033336D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Κατσαβίδι 1000V 6,5x150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3336D" w:rsidRPr="0033336D" w:rsidTr="0033336D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Πένσα 1000V 180mm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3336D" w:rsidRPr="0033336D" w:rsidTr="0033336D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Κόφτης πλάγιος 1000V 180mm/4mm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3336D" w:rsidRPr="0033336D" w:rsidTr="0033336D">
        <w:trPr>
          <w:trHeight w:val="11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 xml:space="preserve">Κόφτης ημικυκλικός 1000V 160mm/16mm </w:t>
            </w:r>
            <w:proofErr w:type="spellStart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Δυν.κοπής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3336D" w:rsidRPr="0033336D" w:rsidTr="0033336D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 xml:space="preserve">Κόφτης </w:t>
            </w:r>
            <w:proofErr w:type="spellStart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καστάνια</w:t>
            </w:r>
            <w:proofErr w:type="spellEnd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 xml:space="preserve"> 1000V 280mm/52mm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3336D" w:rsidRPr="0033336D" w:rsidTr="0033336D">
        <w:trPr>
          <w:trHeight w:val="9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Γκαζοτανάλια</w:t>
            </w:r>
            <w:proofErr w:type="spellEnd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 xml:space="preserve"> 1000V 240mm  (παξιμάδια έως 36mm)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3336D" w:rsidRPr="0033336D" w:rsidTr="0033336D">
        <w:trPr>
          <w:trHeight w:val="9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Κλειδι</w:t>
            </w:r>
            <w:proofErr w:type="spellEnd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 xml:space="preserve"> Γαλλικό 1000V 250mm  (παξιμάδια έως 30mm)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3336D" w:rsidRPr="0033336D" w:rsidTr="0033336D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Απογυμνωτής</w:t>
            </w:r>
            <w:proofErr w:type="spellEnd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 xml:space="preserve"> καλωδίων με </w:t>
            </w:r>
            <w:proofErr w:type="spellStart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Δυν.κοπής</w:t>
            </w:r>
            <w:proofErr w:type="spellEnd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 xml:space="preserve"> 11mm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3336D" w:rsidRPr="0033336D" w:rsidTr="0033336D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ΔΟΚΙΜΑΣΤΙΚΟ ΤΑΣΗΣ 12-750V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3336D" w:rsidRPr="0033336D" w:rsidTr="0033336D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 xml:space="preserve">Κατσαβίδι 1000V PH2x100 για </w:t>
            </w:r>
            <w:proofErr w:type="spellStart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βίδεσ</w:t>
            </w:r>
            <w:proofErr w:type="spellEnd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 xml:space="preserve"> τερματικών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3336D" w:rsidRPr="0033336D" w:rsidTr="0033336D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lastRenderedPageBreak/>
              <w:t>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Αμπερόμετο</w:t>
            </w:r>
            <w:proofErr w:type="spellEnd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-</w:t>
            </w:r>
            <w:proofErr w:type="spellStart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Βολτόμετρο(Πολύμετρο</w:t>
            </w:r>
            <w:proofErr w:type="spellEnd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3336D" w:rsidRPr="0033336D" w:rsidTr="0033336D">
        <w:trPr>
          <w:trHeight w:val="11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 xml:space="preserve">Συλλογή από </w:t>
            </w:r>
            <w:proofErr w:type="spellStart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καριδάκια</w:t>
            </w:r>
            <w:proofErr w:type="spellEnd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 xml:space="preserve"> 6αγωνα 8-22mm +</w:t>
            </w:r>
            <w:proofErr w:type="spellStart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καστάνια</w:t>
            </w:r>
            <w:proofErr w:type="spellEnd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 xml:space="preserve"> +</w:t>
            </w:r>
            <w:proofErr w:type="spellStart"/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σταυρος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33336D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3336D" w:rsidRPr="0033336D" w:rsidTr="0033336D">
        <w:trPr>
          <w:trHeight w:val="300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33336D">
              <w:rPr>
                <w:rFonts w:eastAsia="Times New Roman"/>
                <w:b/>
                <w:bCs/>
                <w:color w:val="000000"/>
                <w:lang w:eastAsia="el-GR"/>
              </w:rPr>
              <w:t>ΣΥΝΟΛΟ ΧΩΡΙΣ ΦΠΑ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3336D" w:rsidRPr="0033336D" w:rsidTr="0033336D">
        <w:trPr>
          <w:trHeight w:val="300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33336D">
              <w:rPr>
                <w:rFonts w:eastAsia="Times New Roman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33336D" w:rsidRPr="0033336D" w:rsidTr="0033336D">
        <w:trPr>
          <w:trHeight w:val="300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6D" w:rsidRPr="0033336D" w:rsidRDefault="0033336D" w:rsidP="0033336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33336D">
              <w:rPr>
                <w:rFonts w:eastAsia="Times New Roman"/>
                <w:b/>
                <w:bCs/>
                <w:color w:val="000000"/>
                <w:lang w:eastAsia="el-GR"/>
              </w:rPr>
              <w:t>ΣΥΝΟΛΟ ΜΕ ΦΠΑ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6D" w:rsidRPr="0033336D" w:rsidRDefault="0033336D" w:rsidP="003333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3336D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</w:tbl>
    <w:p w:rsidR="00EC318E" w:rsidRDefault="00EC318E" w:rsidP="0031128D">
      <w:pPr>
        <w:jc w:val="both"/>
        <w:rPr>
          <w:rFonts w:cs="Arial"/>
          <w:b/>
          <w:sz w:val="24"/>
          <w:szCs w:val="24"/>
        </w:rPr>
      </w:pPr>
    </w:p>
    <w:p w:rsidR="0033336D" w:rsidRPr="00D45466" w:rsidRDefault="0033336D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D45466" w:rsidTr="00BD4B83">
        <w:trPr>
          <w:jc w:val="center"/>
        </w:trPr>
        <w:tc>
          <w:tcPr>
            <w:tcW w:w="4579" w:type="dxa"/>
          </w:tcPr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D45466">
              <w:rPr>
                <w:rFonts w:cs="Arial"/>
                <w:b/>
                <w:sz w:val="24"/>
                <w:szCs w:val="24"/>
              </w:rPr>
              <w:t>:..........................................................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:rsidR="00BD4B83" w:rsidRPr="00D45466" w:rsidRDefault="00BD4B83" w:rsidP="00BD4B83">
      <w:pPr>
        <w:jc w:val="center"/>
        <w:rPr>
          <w:rFonts w:cs="Arial"/>
          <w:sz w:val="24"/>
          <w:szCs w:val="24"/>
        </w:rPr>
      </w:pPr>
    </w:p>
    <w:sectPr w:rsidR="00BD4B83" w:rsidRPr="00D45466" w:rsidSect="00493A8C">
      <w:footerReference w:type="default" r:id="rId9"/>
      <w:pgSz w:w="11906" w:h="16838" w:code="9"/>
      <w:pgMar w:top="1276" w:right="709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FF7F61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FF7F61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36D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93A8C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BE8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66F87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01F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214D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5177"/>
    <w:rsid w:val="00916C03"/>
    <w:rsid w:val="0092701A"/>
    <w:rsid w:val="0093597B"/>
    <w:rsid w:val="00937911"/>
    <w:rsid w:val="00937B65"/>
    <w:rsid w:val="009462ED"/>
    <w:rsid w:val="009466DD"/>
    <w:rsid w:val="0094701C"/>
    <w:rsid w:val="00957161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0CDF"/>
    <w:rsid w:val="009C339D"/>
    <w:rsid w:val="009C387A"/>
    <w:rsid w:val="009C6F50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87924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50A9B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16235"/>
    <w:rsid w:val="00C2723F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66DD3"/>
    <w:rsid w:val="00D7252A"/>
    <w:rsid w:val="00D73D0B"/>
    <w:rsid w:val="00D837FE"/>
    <w:rsid w:val="00D83B40"/>
    <w:rsid w:val="00D84640"/>
    <w:rsid w:val="00D856D4"/>
    <w:rsid w:val="00D905B2"/>
    <w:rsid w:val="00D90D79"/>
    <w:rsid w:val="00D93D97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318E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18CA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5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44E6D-6BB7-4EEA-98CC-729C7765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220</TotalTime>
  <Pages>2</Pages>
  <Words>220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60</cp:revision>
  <cp:lastPrinted>2022-01-11T10:07:00Z</cp:lastPrinted>
  <dcterms:created xsi:type="dcterms:W3CDTF">2020-03-23T11:15:00Z</dcterms:created>
  <dcterms:modified xsi:type="dcterms:W3CDTF">2022-01-11T10:07:00Z</dcterms:modified>
</cp:coreProperties>
</file>