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615EC7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615EC7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615EC7" w:rsidRPr="00AA78BE" w:rsidRDefault="00615EC7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615EC7" w:rsidRPr="00AA78BE" w:rsidRDefault="00615EC7" w:rsidP="000F5C30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0F5C30" w:rsidRPr="000F5C30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0F5C30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0F5C30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991F13" w:rsidRDefault="004A5852" w:rsidP="00991F1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991F13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0F5C30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="00991F13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991F1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991F13">
              <w:rPr>
                <w:rFonts w:asciiTheme="minorHAnsi" w:eastAsia="Batang" w:hAnsiTheme="minorHAnsi" w:cs="Arial"/>
                <w:b/>
                <w:lang w:eastAsia="el-GR"/>
              </w:rPr>
              <w:t>3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.</w:t>
            </w:r>
            <w:r w:rsidR="00991F13"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991F13">
              <w:rPr>
                <w:rFonts w:asciiTheme="minorHAnsi" w:eastAsia="Times New Roman" w:hAnsiTheme="minorHAnsi" w:cs="Arial"/>
                <w:b/>
                <w:lang w:eastAsia="el-GR"/>
              </w:rPr>
              <w:t>682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991F13">
              <w:rPr>
                <w:rFonts w:asciiTheme="minorHAnsi" w:eastAsia="Times New Roman" w:hAnsiTheme="minorHAnsi" w:cs="Arial"/>
                <w:b/>
                <w:lang w:eastAsia="el-GR"/>
              </w:rPr>
              <w:t>60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  <w:bookmarkStart w:id="0" w:name="_GoBack"/>
      <w:bookmarkEnd w:id="0"/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442251" w:rsidRDefault="00A5444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1 / </w:t>
      </w:r>
      <w:r w:rsidR="00442251">
        <w:rPr>
          <w:rFonts w:asciiTheme="minorHAnsi" w:hAnsiTheme="minorHAnsi" w:cs="Arial"/>
          <w:b/>
          <w:u w:val="single"/>
          <w:lang w:eastAsia="el-GR"/>
        </w:rPr>
        <w:t>ΟΜΑΔΑ Α1</w:t>
      </w:r>
    </w:p>
    <w:p w:rsidR="00DF7800" w:rsidRDefault="00DF7800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DF7800">
        <w:rPr>
          <w:b/>
          <w:u w:val="single"/>
        </w:rPr>
        <w:t>ΚΑΥΣΙΜΑ ΚΙΝΗΣΗΣ</w:t>
      </w:r>
      <w:r w:rsidRPr="00DF7800">
        <w:rPr>
          <w:u w:val="single"/>
        </w:rPr>
        <w:t xml:space="preserve"> </w:t>
      </w:r>
      <w:r w:rsidRPr="00DF7800">
        <w:rPr>
          <w:b/>
          <w:u w:val="single"/>
        </w:rPr>
        <w:t>ΔΗΜΟΥ ΘΕΡΜΑΙΚΟΥ</w:t>
      </w:r>
    </w:p>
    <w:p w:rsidR="00615EC7" w:rsidRDefault="00615EC7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615EC7" w:rsidRPr="00615EC7" w:rsidRDefault="00615EC7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615EC7">
        <w:rPr>
          <w:rFonts w:eastAsia="Times New Roman" w:cs="Arial"/>
          <w:lang w:eastAsia="el-GR"/>
        </w:rPr>
        <w:t>Για την προμήθεια υγρών καυσίμων κίνησης στον Δήμο Θερμαϊκού προσφέρω,</w:t>
      </w:r>
      <w:r w:rsidRPr="00615EC7">
        <w:rPr>
          <w:rFonts w:eastAsia="Times New Roman" w:cs="Arial"/>
          <w:spacing w:val="51"/>
          <w:lang w:eastAsia="el-GR"/>
        </w:rPr>
        <w:t xml:space="preserve"> </w:t>
      </w:r>
      <w:r w:rsidRPr="00615EC7">
        <w:rPr>
          <w:rFonts w:eastAsia="Times New Roman" w:cs="Arial"/>
          <w:lang w:eastAsia="el-GR"/>
        </w:rPr>
        <w:t>για</w:t>
      </w:r>
      <w:r w:rsidRPr="00615EC7">
        <w:rPr>
          <w:rFonts w:eastAsia="Times New Roman" w:cs="Arial"/>
          <w:spacing w:val="53"/>
          <w:lang w:eastAsia="el-GR"/>
        </w:rPr>
        <w:t xml:space="preserve"> </w:t>
      </w:r>
      <w:r w:rsidRPr="00615EC7">
        <w:rPr>
          <w:rFonts w:eastAsia="Times New Roman" w:cs="Arial"/>
          <w:spacing w:val="-2"/>
          <w:lang w:eastAsia="el-GR"/>
        </w:rPr>
        <w:t>το</w:t>
      </w:r>
      <w:r w:rsidRPr="00615EC7">
        <w:rPr>
          <w:rFonts w:eastAsia="Times New Roman" w:cs="Arial"/>
          <w:spacing w:val="51"/>
          <w:lang w:eastAsia="el-GR"/>
        </w:rPr>
        <w:t xml:space="preserve"> </w:t>
      </w:r>
      <w:r w:rsidRPr="00615EC7">
        <w:rPr>
          <w:rFonts w:eastAsia="Times New Roman" w:cs="Arial"/>
          <w:spacing w:val="-1"/>
          <w:lang w:eastAsia="el-GR"/>
        </w:rPr>
        <w:t>σύνολο</w:t>
      </w:r>
      <w:r w:rsidRPr="00615EC7">
        <w:rPr>
          <w:rFonts w:eastAsia="Times New Roman" w:cs="Arial"/>
          <w:spacing w:val="51"/>
          <w:lang w:eastAsia="el-GR"/>
        </w:rPr>
        <w:t xml:space="preserve"> </w:t>
      </w:r>
      <w:r w:rsidRPr="00615EC7">
        <w:rPr>
          <w:rFonts w:eastAsia="Times New Roman" w:cs="Arial"/>
          <w:spacing w:val="-2"/>
          <w:lang w:eastAsia="el-GR"/>
        </w:rPr>
        <w:t>των</w:t>
      </w:r>
      <w:r w:rsidRPr="00615EC7">
        <w:rPr>
          <w:rFonts w:eastAsia="Times New Roman" w:cs="Arial"/>
          <w:spacing w:val="51"/>
          <w:lang w:eastAsia="el-GR"/>
        </w:rPr>
        <w:t xml:space="preserve"> </w:t>
      </w:r>
      <w:r w:rsidRPr="00615EC7">
        <w:rPr>
          <w:rFonts w:eastAsia="Times New Roman" w:cs="Arial"/>
          <w:spacing w:val="-1"/>
          <w:lang w:eastAsia="el-GR"/>
        </w:rPr>
        <w:t>ειδών,</w:t>
      </w:r>
      <w:r w:rsidRPr="00615EC7">
        <w:rPr>
          <w:rFonts w:eastAsia="Times New Roman" w:cs="Arial"/>
          <w:spacing w:val="51"/>
          <w:lang w:eastAsia="el-GR"/>
        </w:rPr>
        <w:t xml:space="preserve"> </w:t>
      </w:r>
      <w:r w:rsidRPr="00615EC7">
        <w:rPr>
          <w:rFonts w:eastAsia="Times New Roman" w:cs="Arial"/>
          <w:spacing w:val="-1"/>
          <w:lang w:eastAsia="el-GR"/>
        </w:rPr>
        <w:t>την</w:t>
      </w:r>
      <w:r w:rsidRPr="00615EC7">
        <w:rPr>
          <w:rFonts w:eastAsia="Times New Roman" w:cs="Arial"/>
          <w:spacing w:val="73"/>
          <w:lang w:eastAsia="el-GR"/>
        </w:rPr>
        <w:t xml:space="preserve"> </w:t>
      </w:r>
      <w:r w:rsidRPr="00615EC7">
        <w:rPr>
          <w:rFonts w:eastAsia="Times New Roman" w:cs="Arial"/>
          <w:spacing w:val="-1"/>
          <w:lang w:eastAsia="el-GR"/>
        </w:rPr>
        <w:t>παρακάτω</w:t>
      </w:r>
      <w:r w:rsidRPr="00615EC7">
        <w:rPr>
          <w:rFonts w:eastAsia="Times New Roman" w:cs="Arial"/>
          <w:spacing w:val="39"/>
          <w:lang w:eastAsia="el-GR"/>
        </w:rPr>
        <w:t xml:space="preserve"> </w:t>
      </w:r>
      <w:r w:rsidRPr="00615EC7">
        <w:rPr>
          <w:rFonts w:eastAsia="Times New Roman" w:cs="Arial"/>
          <w:lang w:eastAsia="el-GR"/>
        </w:rPr>
        <w:t>ενιαία</w:t>
      </w:r>
      <w:r w:rsidRPr="00615EC7">
        <w:rPr>
          <w:rFonts w:eastAsia="Times New Roman" w:cs="Arial"/>
          <w:spacing w:val="43"/>
          <w:lang w:eastAsia="el-GR"/>
        </w:rPr>
        <w:t xml:space="preserve"> </w:t>
      </w:r>
      <w:r w:rsidRPr="00615EC7">
        <w:rPr>
          <w:rFonts w:eastAsia="Times New Roman" w:cs="Arial"/>
          <w:spacing w:val="-2"/>
          <w:lang w:eastAsia="el-GR"/>
        </w:rPr>
        <w:t>έκπτωση</w:t>
      </w:r>
      <w:r w:rsidRPr="00615EC7">
        <w:rPr>
          <w:rFonts w:eastAsia="Times New Roman" w:cs="Arial"/>
          <w:spacing w:val="43"/>
          <w:lang w:eastAsia="el-GR"/>
        </w:rPr>
        <w:t xml:space="preserve"> </w:t>
      </w:r>
      <w:r w:rsidRPr="00615EC7">
        <w:rPr>
          <w:rFonts w:eastAsia="Times New Roman" w:cs="Arial"/>
          <w:lang w:eastAsia="el-GR"/>
        </w:rPr>
        <w:t>(%):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660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61"/>
        <w:gridCol w:w="1417"/>
        <w:gridCol w:w="1452"/>
        <w:gridCol w:w="1559"/>
        <w:gridCol w:w="1809"/>
      </w:tblGrid>
      <w:tr w:rsidR="00C77409" w:rsidRPr="00C77409" w:rsidTr="00456DDB">
        <w:trPr>
          <w:trHeight w:hRule="exact" w:val="104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456DDB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ΠΟΣΟΣΤΟ ΕΚΠΤΩΣΗΣ</w:t>
            </w:r>
            <w:r w:rsidR="00456DDB">
              <w:rPr>
                <w:rFonts w:eastAsia="Times New Roman" w:cs="Arial"/>
                <w:lang w:eastAsia="el-GR"/>
              </w:rPr>
              <w:t xml:space="preserve"> </w:t>
            </w:r>
            <w:r w:rsidRPr="00C77409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C77409" w:rsidRPr="00C77409" w:rsidTr="00442251">
        <w:trPr>
          <w:trHeight w:hRule="exact" w:val="669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cs="Arial"/>
              </w:rPr>
              <w:t>ΑΜΟΛΥΒΔΗ ΒΕΝΖΙΝΗ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991F13" w:rsidP="00C77409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95</w:t>
            </w:r>
            <w:r w:rsidR="00C77409" w:rsidRPr="00C77409">
              <w:rPr>
                <w:rFonts w:cs="Arial"/>
                <w:bCs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…………………%</w:t>
            </w:r>
          </w:p>
        </w:tc>
      </w:tr>
      <w:tr w:rsidR="00C77409" w:rsidRPr="00C77409" w:rsidTr="00442251">
        <w:trPr>
          <w:trHeight w:hRule="exact" w:val="6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ΠΕΤΡΕΛΑΙΟ ΚΙΝΗΣΗΣ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991F13" w:rsidP="00C77409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700</w:t>
            </w:r>
            <w:r w:rsidR="00C77409" w:rsidRPr="00C77409">
              <w:rPr>
                <w:rFonts w:cs="Arial"/>
                <w:bCs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52B0D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C30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15EC7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0F39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1F13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44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2B0D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D0B6-4C1F-4053-9EF8-22A82C6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2022-10-14T09:17:00Z</cp:lastPrinted>
  <dcterms:created xsi:type="dcterms:W3CDTF">2020-03-23T11:15:00Z</dcterms:created>
  <dcterms:modified xsi:type="dcterms:W3CDTF">2022-10-14T09:18:00Z</dcterms:modified>
</cp:coreProperties>
</file>