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FC6ABF" w:rsidRPr="00AA78BE" w:rsidTr="00C77409">
        <w:trPr>
          <w:trHeight w:val="937"/>
          <w:jc w:val="center"/>
        </w:trPr>
        <w:tc>
          <w:tcPr>
            <w:tcW w:w="3926" w:type="dxa"/>
          </w:tcPr>
          <w:p w:rsidR="00FC6ABF" w:rsidRPr="00AA78BE" w:rsidRDefault="00FC6ABF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FC6ABF" w:rsidRDefault="00FC6ABF" w:rsidP="00E832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>
              <w:rPr>
                <w:rFonts w:asciiTheme="minorHAnsi" w:hAnsiTheme="minorHAnsi" w:cs="Arial"/>
                <w:b/>
                <w:caps/>
              </w:rPr>
              <w:t xml:space="preserve">ΚΑΥΣΙΜΩΝ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</w:t>
            </w:r>
          </w:p>
          <w:p w:rsidR="00FC6ABF" w:rsidRDefault="00FC6ABF" w:rsidP="00E832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και νομικών του προσώπων </w:t>
            </w:r>
          </w:p>
          <w:p w:rsidR="00FC6ABF" w:rsidRPr="00AA78BE" w:rsidRDefault="00FC6ABF" w:rsidP="00E832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FC6ABF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FC6ABF" w:rsidRPr="00AA78BE" w:rsidRDefault="00FC6ABF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FC6ABF" w:rsidRPr="00AA78BE" w:rsidRDefault="00FC6ABF" w:rsidP="007E1162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ΔΙΑΚΗΡΥΞΗΣ: </w:t>
            </w:r>
            <w:r w:rsidR="007E1162" w:rsidRPr="007E1162">
              <w:rPr>
                <w:rFonts w:asciiTheme="minorHAnsi" w:hAnsiTheme="minorHAnsi" w:cs="Arial"/>
                <w:b/>
                <w:u w:val="single"/>
                <w:lang w:eastAsia="el-GR"/>
              </w:rPr>
              <w:t>59</w:t>
            </w:r>
            <w:r w:rsidR="007E1162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4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</w:t>
            </w:r>
            <w:r w:rsidR="007E1162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17835</w:t>
            </w:r>
            <w:bookmarkStart w:id="0" w:name="_GoBack"/>
            <w:bookmarkEnd w:id="0"/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/202</w:t>
            </w:r>
            <w:r>
              <w:rPr>
                <w:rFonts w:asciiTheme="minorHAnsi" w:hAnsiTheme="minorHAnsi" w:cs="Arial"/>
                <w:b/>
                <w:u w:val="single"/>
                <w:lang w:eastAsia="el-GR"/>
              </w:rPr>
              <w:t>2</w:t>
            </w:r>
          </w:p>
        </w:tc>
      </w:tr>
      <w:tr w:rsidR="00FC6ABF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FC6ABF" w:rsidRPr="00AA78BE" w:rsidRDefault="00FC6ABF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FC6ABF" w:rsidRPr="007E1162" w:rsidRDefault="00FC6ABF" w:rsidP="00E832D6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22</w:t>
            </w:r>
          </w:p>
        </w:tc>
      </w:tr>
      <w:tr w:rsidR="00FC6ABF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FC6ABF" w:rsidRPr="00AA78BE" w:rsidRDefault="00FC6ABF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FC6ABF" w:rsidRPr="00AA78BE" w:rsidRDefault="00FC6ABF" w:rsidP="00E832D6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>
              <w:rPr>
                <w:rFonts w:asciiTheme="minorHAnsi" w:eastAsia="Batang" w:hAnsiTheme="minorHAnsi" w:cs="Arial"/>
                <w:b/>
                <w:lang w:eastAsia="el-GR"/>
              </w:rPr>
              <w:t>3.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265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682,60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442251" w:rsidRDefault="00FC6ABF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6 / </w:t>
      </w:r>
      <w:r w:rsidR="00442251">
        <w:rPr>
          <w:rFonts w:asciiTheme="minorHAnsi" w:hAnsiTheme="minorHAnsi" w:cs="Arial"/>
          <w:b/>
          <w:u w:val="single"/>
          <w:lang w:eastAsia="el-GR"/>
        </w:rPr>
        <w:t xml:space="preserve">ΟΜΑΔΑ </w:t>
      </w:r>
      <w:r w:rsidR="00737C66">
        <w:rPr>
          <w:rFonts w:asciiTheme="minorHAnsi" w:hAnsiTheme="minorHAnsi" w:cs="Arial"/>
          <w:b/>
          <w:u w:val="single"/>
          <w:lang w:eastAsia="el-GR"/>
        </w:rPr>
        <w:t>Ε</w:t>
      </w:r>
    </w:p>
    <w:p w:rsidR="00A87D60" w:rsidRDefault="00A87D60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  <w:r w:rsidRPr="00A87D60">
        <w:rPr>
          <w:b/>
          <w:u w:val="single"/>
        </w:rPr>
        <w:t>ΚΑΥΣΙΜΑ ΘΕΡΜΑΝΣΗΣ Β/ΘΜΙΑΣ Σ.Ε.</w:t>
      </w:r>
    </w:p>
    <w:p w:rsidR="00FC6ABF" w:rsidRDefault="00FC6ABF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</w:p>
    <w:p w:rsidR="00FC6ABF" w:rsidRPr="00FC6ABF" w:rsidRDefault="00FC6ABF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u w:val="single"/>
          <w:lang w:eastAsia="el-GR"/>
        </w:rPr>
      </w:pPr>
      <w:r w:rsidRPr="00FC6ABF">
        <w:rPr>
          <w:rFonts w:eastAsia="Times New Roman" w:cs="Arial"/>
          <w:lang w:eastAsia="el-GR"/>
        </w:rPr>
        <w:t>Για την προμήθεια π</w:t>
      </w:r>
      <w:r w:rsidRPr="00FC6ABF">
        <w:rPr>
          <w:rFonts w:cs="Arial"/>
        </w:rPr>
        <w:t>ετρελαίου θέρμανσης</w:t>
      </w:r>
      <w:r w:rsidRPr="00FC6ABF">
        <w:rPr>
          <w:rFonts w:cs="Arial"/>
          <w:spacing w:val="3"/>
        </w:rPr>
        <w:t xml:space="preserve"> </w:t>
      </w:r>
      <w:r w:rsidRPr="00FC6ABF">
        <w:rPr>
          <w:rFonts w:eastAsia="Times New Roman" w:cs="Arial"/>
          <w:lang w:eastAsia="el-GR"/>
        </w:rPr>
        <w:t>στην Σ.Ε. Β/ΘΜΙΑΣ ΕΚΠΑΙΔΕΥΣΗΣ προσφέρω,</w:t>
      </w:r>
      <w:r w:rsidRPr="00FC6ABF">
        <w:rPr>
          <w:rFonts w:eastAsia="Times New Roman" w:cs="Arial"/>
          <w:spacing w:val="51"/>
          <w:lang w:eastAsia="el-GR"/>
        </w:rPr>
        <w:t xml:space="preserve"> </w:t>
      </w:r>
      <w:r w:rsidRPr="00FC6ABF">
        <w:rPr>
          <w:rFonts w:eastAsia="Times New Roman" w:cs="Arial"/>
          <w:lang w:eastAsia="el-GR"/>
        </w:rPr>
        <w:t>για</w:t>
      </w:r>
      <w:r w:rsidRPr="00FC6ABF">
        <w:rPr>
          <w:rFonts w:eastAsia="Times New Roman" w:cs="Arial"/>
          <w:spacing w:val="53"/>
          <w:lang w:eastAsia="el-GR"/>
        </w:rPr>
        <w:t xml:space="preserve"> </w:t>
      </w:r>
      <w:r w:rsidRPr="00FC6ABF">
        <w:rPr>
          <w:rFonts w:eastAsia="Times New Roman" w:cs="Arial"/>
          <w:spacing w:val="-2"/>
          <w:lang w:eastAsia="el-GR"/>
        </w:rPr>
        <w:t>το</w:t>
      </w:r>
      <w:r w:rsidRPr="00FC6ABF">
        <w:rPr>
          <w:rFonts w:eastAsia="Times New Roman" w:cs="Arial"/>
          <w:spacing w:val="51"/>
          <w:lang w:eastAsia="el-GR"/>
        </w:rPr>
        <w:t xml:space="preserve"> </w:t>
      </w:r>
      <w:r w:rsidRPr="00FC6ABF">
        <w:rPr>
          <w:rFonts w:eastAsia="Times New Roman" w:cs="Arial"/>
          <w:spacing w:val="-1"/>
          <w:lang w:eastAsia="el-GR"/>
        </w:rPr>
        <w:t>σύνολο</w:t>
      </w:r>
      <w:r w:rsidRPr="00FC6ABF">
        <w:rPr>
          <w:rFonts w:eastAsia="Times New Roman" w:cs="Arial"/>
          <w:spacing w:val="51"/>
          <w:lang w:eastAsia="el-GR"/>
        </w:rPr>
        <w:t xml:space="preserve"> </w:t>
      </w:r>
      <w:r w:rsidRPr="00FC6ABF">
        <w:rPr>
          <w:rFonts w:eastAsia="Times New Roman" w:cs="Arial"/>
          <w:lang w:eastAsia="el-GR"/>
        </w:rPr>
        <w:t>της προμήθειας, την</w:t>
      </w:r>
      <w:r w:rsidRPr="00FC6ABF">
        <w:rPr>
          <w:rFonts w:eastAsia="Times New Roman" w:cs="Arial"/>
          <w:spacing w:val="73"/>
          <w:lang w:eastAsia="el-GR"/>
        </w:rPr>
        <w:t xml:space="preserve"> </w:t>
      </w:r>
      <w:r w:rsidRPr="00FC6ABF">
        <w:rPr>
          <w:rFonts w:eastAsia="Times New Roman" w:cs="Arial"/>
          <w:spacing w:val="-1"/>
          <w:lang w:eastAsia="el-GR"/>
        </w:rPr>
        <w:t>παρακάτω</w:t>
      </w:r>
      <w:r w:rsidRPr="00FC6ABF">
        <w:rPr>
          <w:rFonts w:eastAsia="Times New Roman" w:cs="Arial"/>
          <w:spacing w:val="39"/>
          <w:lang w:eastAsia="el-GR"/>
        </w:rPr>
        <w:t xml:space="preserve"> </w:t>
      </w:r>
      <w:r w:rsidRPr="00FC6ABF">
        <w:rPr>
          <w:rFonts w:eastAsia="Times New Roman" w:cs="Arial"/>
          <w:lang w:eastAsia="el-GR"/>
        </w:rPr>
        <w:t>ενιαία</w:t>
      </w:r>
      <w:r w:rsidRPr="00FC6ABF">
        <w:rPr>
          <w:rFonts w:eastAsia="Times New Roman" w:cs="Arial"/>
          <w:spacing w:val="43"/>
          <w:lang w:eastAsia="el-GR"/>
        </w:rPr>
        <w:t xml:space="preserve"> </w:t>
      </w:r>
      <w:r w:rsidRPr="00FC6ABF">
        <w:rPr>
          <w:rFonts w:eastAsia="Times New Roman" w:cs="Arial"/>
          <w:spacing w:val="-2"/>
          <w:lang w:eastAsia="el-GR"/>
        </w:rPr>
        <w:t>έκπτωση</w:t>
      </w:r>
      <w:r w:rsidRPr="00FC6ABF">
        <w:rPr>
          <w:rFonts w:eastAsia="Times New Roman" w:cs="Arial"/>
          <w:spacing w:val="43"/>
          <w:lang w:eastAsia="el-GR"/>
        </w:rPr>
        <w:t xml:space="preserve"> </w:t>
      </w:r>
      <w:r w:rsidRPr="00FC6ABF">
        <w:rPr>
          <w:rFonts w:eastAsia="Times New Roman" w:cs="Arial"/>
          <w:lang w:eastAsia="el-GR"/>
        </w:rPr>
        <w:t>(%)</w:t>
      </w:r>
      <w:r w:rsidR="005D47B4">
        <w:rPr>
          <w:rFonts w:eastAsia="Times New Roman" w:cs="Arial"/>
          <w:lang w:eastAsia="el-GR"/>
        </w:rPr>
        <w:t>:</w:t>
      </w:r>
    </w:p>
    <w:p w:rsidR="00275722" w:rsidRPr="00FC6ABF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cs="Arial"/>
        </w:rPr>
      </w:pPr>
    </w:p>
    <w:tbl>
      <w:tblPr>
        <w:tblW w:w="0" w:type="auto"/>
        <w:jc w:val="center"/>
        <w:tblInd w:w="-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835"/>
        <w:gridCol w:w="1276"/>
        <w:gridCol w:w="1559"/>
        <w:gridCol w:w="1848"/>
        <w:gridCol w:w="1838"/>
      </w:tblGrid>
      <w:tr w:rsidR="00737C66" w:rsidRPr="00737C66" w:rsidTr="00A87D60">
        <w:trPr>
          <w:trHeight w:hRule="exact" w:val="859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 w:rsidP="00A87D60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ΠΟΣΟΣΤΟ ΕΚΠΤΩΣΗΣ</w:t>
            </w:r>
            <w:r w:rsidR="00A87D60">
              <w:rPr>
                <w:rFonts w:eastAsia="Times New Roman" w:cs="Arial"/>
                <w:lang w:eastAsia="el-GR"/>
              </w:rPr>
              <w:t xml:space="preserve"> </w:t>
            </w:r>
            <w:r w:rsidRPr="00737C66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737C66" w:rsidRPr="00737C66" w:rsidTr="00A87D60">
        <w:trPr>
          <w:trHeight w:hRule="exact" w:val="953"/>
          <w:jc w:val="center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C66" w:rsidRPr="00737C66" w:rsidRDefault="00737C66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C66" w:rsidRPr="00737C66" w:rsidRDefault="00737C66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cs="Arial"/>
              </w:rPr>
              <w:t>ΠΕΤΡΕΛΑΙΟ ΘΕΡΜΑΝΣΗΣ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C66" w:rsidRPr="00737C66" w:rsidRDefault="00737C66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7C66" w:rsidRPr="00737C66" w:rsidRDefault="00737C66" w:rsidP="00FC6ABF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cs="Arial"/>
                <w:bCs/>
              </w:rPr>
              <w:t>3</w:t>
            </w:r>
            <w:r w:rsidR="00FC6ABF">
              <w:rPr>
                <w:rFonts w:cs="Arial"/>
                <w:bCs/>
              </w:rPr>
              <w:t>85</w:t>
            </w:r>
            <w:r w:rsidRPr="00737C66">
              <w:rPr>
                <w:rFonts w:cs="Arial"/>
                <w:bCs/>
              </w:rPr>
              <w:t>.000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C66" w:rsidRPr="00737C66" w:rsidRDefault="00737C66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737C66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E517E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2849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D47B4"/>
    <w:rsid w:val="005E2F82"/>
    <w:rsid w:val="005E3159"/>
    <w:rsid w:val="005E4CFE"/>
    <w:rsid w:val="005E517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37C66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1162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87D60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C6ABF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C9ED-68FC-4770-A350-D1C2A38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38</cp:revision>
  <cp:lastPrinted>2022-10-14T09:21:00Z</cp:lastPrinted>
  <dcterms:created xsi:type="dcterms:W3CDTF">2020-03-23T11:15:00Z</dcterms:created>
  <dcterms:modified xsi:type="dcterms:W3CDTF">2022-10-14T09:21:00Z</dcterms:modified>
</cp:coreProperties>
</file>