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9A42BC" w14:paraId="3FBF0280" w14:textId="77777777" w:rsidTr="005C311B">
        <w:trPr>
          <w:trHeight w:val="313"/>
          <w:jc w:val="center"/>
        </w:trPr>
        <w:tc>
          <w:tcPr>
            <w:tcW w:w="3926" w:type="dxa"/>
          </w:tcPr>
          <w:p w14:paraId="1F39DB7D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09A5FBF1" w14:textId="77777777"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14:paraId="13890A6E" w14:textId="77777777" w:rsidTr="005C311B">
        <w:trPr>
          <w:trHeight w:val="937"/>
          <w:jc w:val="center"/>
        </w:trPr>
        <w:tc>
          <w:tcPr>
            <w:tcW w:w="3926" w:type="dxa"/>
          </w:tcPr>
          <w:p w14:paraId="1DCFB9F3" w14:textId="3DD1670F" w:rsidR="004A5852" w:rsidRPr="009A42BC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ΕΠΩΝΥΜΙΑ </w:t>
            </w:r>
            <w:r w:rsidR="008F04A9">
              <w:rPr>
                <w:rFonts w:eastAsia="Batang" w:cs="Arial"/>
                <w:b/>
                <w:sz w:val="24"/>
                <w:szCs w:val="24"/>
                <w:lang w:eastAsia="el-GR"/>
              </w:rPr>
              <w:t>ΕΤΑΙΡΕΙΑΣ</w:t>
            </w:r>
          </w:p>
        </w:tc>
        <w:tc>
          <w:tcPr>
            <w:tcW w:w="6225" w:type="dxa"/>
          </w:tcPr>
          <w:p w14:paraId="451D63C3" w14:textId="33534D6D" w:rsidR="004A5852" w:rsidRPr="00D9471E" w:rsidRDefault="005C311B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>
              <w:rPr>
                <w:b/>
                <w:sz w:val="24"/>
                <w:szCs w:val="24"/>
              </w:rPr>
              <w:t>ΠΡΟΜΗΘΕΙΑ ΣΠΟΡΩΝ ΧΛΟΟΤΑΠΗΤΑ ΚΑΙ ΛΙΠΑΣΜΑΤΩΝ</w:t>
            </w:r>
          </w:p>
        </w:tc>
      </w:tr>
      <w:tr w:rsidR="005C311B" w:rsidRPr="009A42BC" w14:paraId="4F8A4CAB" w14:textId="77777777" w:rsidTr="005C311B">
        <w:trPr>
          <w:trHeight w:val="313"/>
          <w:jc w:val="center"/>
        </w:trPr>
        <w:tc>
          <w:tcPr>
            <w:tcW w:w="3926" w:type="dxa"/>
            <w:vAlign w:val="center"/>
          </w:tcPr>
          <w:p w14:paraId="3F0CDBE2" w14:textId="77777777" w:rsidR="005C311B" w:rsidRPr="009A42BC" w:rsidRDefault="005C311B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6B5C5087" w14:textId="78CC4FD5" w:rsidR="005C311B" w:rsidRPr="005C311B" w:rsidRDefault="005C311B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5C311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</w:t>
            </w:r>
            <w:r w:rsidRPr="005C311B">
              <w:rPr>
                <w:rFonts w:cs="Arial"/>
                <w:b/>
                <w:sz w:val="24"/>
                <w:szCs w:val="24"/>
                <w:lang w:eastAsia="el-GR"/>
              </w:rPr>
              <w:t xml:space="preserve">ΔΙΑΚΗΡΥΞΗΣ: </w:t>
            </w:r>
            <w:r w:rsidR="00684933">
              <w:rPr>
                <w:rFonts w:cs="Arial"/>
                <w:b/>
                <w:sz w:val="24"/>
                <w:szCs w:val="24"/>
                <w:lang w:val="en-US" w:eastAsia="el-GR"/>
              </w:rPr>
              <w:t>580</w:t>
            </w:r>
            <w:r w:rsidRPr="005C311B">
              <w:rPr>
                <w:rFonts w:cs="Arial"/>
                <w:b/>
                <w:sz w:val="24"/>
                <w:szCs w:val="24"/>
                <w:lang w:eastAsia="el-GR"/>
              </w:rPr>
              <w:t>/</w:t>
            </w:r>
            <w:r w:rsidR="00684933">
              <w:rPr>
                <w:rFonts w:cs="Arial"/>
                <w:b/>
                <w:sz w:val="24"/>
                <w:szCs w:val="24"/>
                <w:lang w:val="en-US" w:eastAsia="el-GR"/>
              </w:rPr>
              <w:t>22181</w:t>
            </w:r>
            <w:bookmarkStart w:id="0" w:name="_GoBack"/>
            <w:bookmarkEnd w:id="0"/>
            <w:r w:rsidRPr="005C311B">
              <w:rPr>
                <w:rFonts w:cs="Arial"/>
                <w:b/>
                <w:sz w:val="24"/>
                <w:szCs w:val="24"/>
                <w:lang w:eastAsia="el-GR"/>
              </w:rPr>
              <w:t>/2023</w:t>
            </w:r>
          </w:p>
        </w:tc>
      </w:tr>
      <w:tr w:rsidR="004A5852" w:rsidRPr="009A42BC" w14:paraId="0ACF7E08" w14:textId="77777777" w:rsidTr="005C311B">
        <w:trPr>
          <w:trHeight w:val="313"/>
          <w:jc w:val="center"/>
        </w:trPr>
        <w:tc>
          <w:tcPr>
            <w:tcW w:w="3926" w:type="dxa"/>
            <w:vAlign w:val="center"/>
          </w:tcPr>
          <w:p w14:paraId="0B61E898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4624BF66" w14:textId="05C1C717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5C311B">
              <w:rPr>
                <w:rFonts w:eastAsia="Batang" w:cs="Arial"/>
                <w:b/>
                <w:sz w:val="24"/>
                <w:szCs w:val="24"/>
                <w:lang w:eastAsia="el-GR"/>
              </w:rPr>
              <w:t>6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/202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4A5852" w:rsidRPr="009A42BC" w14:paraId="6A47DBC8" w14:textId="77777777" w:rsidTr="005C311B">
        <w:trPr>
          <w:trHeight w:val="316"/>
          <w:jc w:val="center"/>
        </w:trPr>
        <w:tc>
          <w:tcPr>
            <w:tcW w:w="3926" w:type="dxa"/>
          </w:tcPr>
          <w:p w14:paraId="5522A171" w14:textId="77777777"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2C985028" w14:textId="77739CCD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5C311B">
              <w:rPr>
                <w:rFonts w:eastAsia="Batang" w:cs="Arial"/>
                <w:b/>
                <w:sz w:val="24"/>
                <w:szCs w:val="24"/>
                <w:lang w:eastAsia="el-GR"/>
              </w:rPr>
              <w:t>60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</w:t>
            </w:r>
            <w:r w:rsidR="005C311B">
              <w:rPr>
                <w:rFonts w:eastAsia="Batang" w:cs="Arial"/>
                <w:b/>
                <w:sz w:val="24"/>
                <w:szCs w:val="24"/>
                <w:lang w:eastAsia="el-GR"/>
              </w:rPr>
              <w:t>786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5C311B">
              <w:rPr>
                <w:rFonts w:eastAsia="Times New Roman" w:cs="Arial"/>
                <w:b/>
                <w:sz w:val="24"/>
                <w:szCs w:val="24"/>
                <w:lang w:eastAsia="el-GR"/>
              </w:rPr>
              <w:t>09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14:paraId="61C76BE9" w14:textId="77777777" w:rsidR="00243A2D" w:rsidRPr="009A42BC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3A83A4D5" w14:textId="77777777" w:rsidR="008428C4" w:rsidRPr="009A42BC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67575B64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14:paraId="1D59E745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14:paraId="1D09F0AD" w14:textId="77777777"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162CF94" w14:textId="4465187E"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14:paraId="75696779" w14:textId="2AACE66F" w:rsidR="005C311B" w:rsidRPr="009A42BC" w:rsidRDefault="005C311B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>
        <w:rPr>
          <w:rFonts w:cs="Arial"/>
          <w:b/>
          <w:sz w:val="24"/>
          <w:szCs w:val="24"/>
          <w:u w:val="single"/>
          <w:lang w:eastAsia="el-GR"/>
        </w:rPr>
        <w:t>Α.ΠΡΟΜΗΘΕΙΑ ΣΠΟΡΩΝ ΧΛΟΟΤΑΠΗΤΑ</w:t>
      </w:r>
    </w:p>
    <w:p w14:paraId="2FD97494" w14:textId="1EFC8101" w:rsidR="00773FBF" w:rsidRDefault="00773FBF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2835"/>
        <w:gridCol w:w="1701"/>
        <w:gridCol w:w="851"/>
        <w:gridCol w:w="1843"/>
        <w:gridCol w:w="2409"/>
      </w:tblGrid>
      <w:tr w:rsidR="007D76D4" w:rsidRPr="005C311B" w14:paraId="1A64CB58" w14:textId="77777777" w:rsidTr="007D76D4">
        <w:trPr>
          <w:trHeight w:val="29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44" w14:textId="77777777" w:rsidR="007D76D4" w:rsidRPr="005C311B" w:rsidRDefault="007D76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55257" w14:textId="1E16815C" w:rsidR="007D76D4" w:rsidRPr="005C311B" w:rsidRDefault="007D76D4">
            <w:pPr>
              <w:jc w:val="center"/>
              <w:rPr>
                <w:sz w:val="24"/>
                <w:szCs w:val="24"/>
                <w:lang w:eastAsia="zh-CN"/>
              </w:rPr>
            </w:pPr>
            <w:r w:rsidRPr="005C311B">
              <w:rPr>
                <w:b/>
                <w:bCs/>
                <w:sz w:val="24"/>
                <w:szCs w:val="24"/>
              </w:rPr>
              <w:t>ΕΝΔΕΙΚΤΙΚΟΣ ΠΡΟΫΠΟΛΟΓΙΣΜΟΣ</w:t>
            </w:r>
          </w:p>
        </w:tc>
      </w:tr>
      <w:tr w:rsidR="007D76D4" w:rsidRPr="005C311B" w14:paraId="04509A8A" w14:textId="77777777" w:rsidTr="007D76D4">
        <w:trPr>
          <w:trHeight w:val="297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A139" w14:textId="77777777" w:rsidR="007D76D4" w:rsidRPr="005C311B" w:rsidRDefault="007D76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9ACA3" w14:textId="62F8665B" w:rsidR="007D76D4" w:rsidRPr="005C311B" w:rsidRDefault="007D76D4" w:rsidP="007D76D4">
            <w:pPr>
              <w:jc w:val="center"/>
              <w:rPr>
                <w:rStyle w:val="22"/>
                <w:b/>
                <w:bCs/>
                <w:sz w:val="24"/>
                <w:szCs w:val="24"/>
              </w:rPr>
            </w:pPr>
            <w:r w:rsidRPr="005C311B">
              <w:rPr>
                <w:b/>
                <w:bCs/>
                <w:sz w:val="24"/>
                <w:szCs w:val="24"/>
              </w:rPr>
              <w:t>Είδος σπόρων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0AF7F" w14:textId="77777777" w:rsidR="007D76D4" w:rsidRPr="005C311B" w:rsidRDefault="007D76D4" w:rsidP="007D76D4">
            <w:pPr>
              <w:jc w:val="center"/>
              <w:rPr>
                <w:sz w:val="24"/>
                <w:szCs w:val="24"/>
              </w:rPr>
            </w:pPr>
            <w:r w:rsidRPr="005C311B">
              <w:rPr>
                <w:rStyle w:val="22"/>
                <w:b/>
                <w:bCs/>
                <w:sz w:val="24"/>
                <w:szCs w:val="24"/>
              </w:rPr>
              <w:t xml:space="preserve">Ποσότητα </w:t>
            </w:r>
            <w:r w:rsidRPr="005C311B">
              <w:rPr>
                <w:rStyle w:val="22"/>
                <w:b/>
                <w:bCs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98383" w14:textId="77777777" w:rsidR="007D76D4" w:rsidRPr="005C311B" w:rsidRDefault="007D76D4" w:rsidP="007D76D4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1B">
              <w:rPr>
                <w:b/>
                <w:bCs/>
                <w:sz w:val="24"/>
                <w:szCs w:val="24"/>
              </w:rPr>
              <w:t>Άρθρο</w:t>
            </w:r>
          </w:p>
          <w:p w14:paraId="20D71368" w14:textId="77777777" w:rsidR="007D76D4" w:rsidRPr="005C311B" w:rsidRDefault="007D76D4" w:rsidP="007D76D4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1B">
              <w:rPr>
                <w:b/>
                <w:bCs/>
                <w:sz w:val="24"/>
                <w:szCs w:val="24"/>
              </w:rPr>
              <w:t>ΠΡΣ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035F3" w14:textId="77777777" w:rsidR="007D76D4" w:rsidRPr="005C311B" w:rsidRDefault="007D76D4" w:rsidP="007D76D4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1B">
              <w:rPr>
                <w:b/>
                <w:bCs/>
                <w:sz w:val="24"/>
                <w:szCs w:val="24"/>
              </w:rPr>
              <w:t xml:space="preserve">Τιμή </w:t>
            </w:r>
            <w:proofErr w:type="spellStart"/>
            <w:r w:rsidRPr="005C311B">
              <w:rPr>
                <w:b/>
                <w:bCs/>
                <w:sz w:val="24"/>
                <w:szCs w:val="24"/>
              </w:rPr>
              <w:t>μονάδος</w:t>
            </w:r>
            <w:proofErr w:type="spellEnd"/>
            <w:r w:rsidRPr="005C311B">
              <w:rPr>
                <w:b/>
                <w:bCs/>
                <w:sz w:val="24"/>
                <w:szCs w:val="24"/>
              </w:rPr>
              <w:t>(€)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29BD1" w14:textId="77777777" w:rsidR="007D76D4" w:rsidRPr="005C311B" w:rsidRDefault="007D76D4" w:rsidP="007D76D4">
            <w:pPr>
              <w:jc w:val="center"/>
              <w:rPr>
                <w:sz w:val="24"/>
                <w:szCs w:val="24"/>
              </w:rPr>
            </w:pPr>
            <w:r w:rsidRPr="005C311B">
              <w:rPr>
                <w:b/>
                <w:bCs/>
                <w:sz w:val="24"/>
                <w:szCs w:val="24"/>
              </w:rPr>
              <w:t>Μερικό Σύνολο (€)</w:t>
            </w:r>
          </w:p>
        </w:tc>
      </w:tr>
      <w:tr w:rsidR="007D76D4" w:rsidRPr="005C311B" w14:paraId="4DA086E0" w14:textId="77777777" w:rsidTr="007D76D4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ACE1" w14:textId="50A97007" w:rsidR="007D76D4" w:rsidRPr="007D76D4" w:rsidRDefault="007D76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54C0B" w14:textId="17E504B1" w:rsidR="007D76D4" w:rsidRPr="005C311B" w:rsidRDefault="007D76D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C311B">
              <w:rPr>
                <w:sz w:val="24"/>
                <w:szCs w:val="24"/>
              </w:rPr>
              <w:t>Mείγμα</w:t>
            </w:r>
            <w:proofErr w:type="spellEnd"/>
            <w:r w:rsidRPr="005C311B">
              <w:rPr>
                <w:sz w:val="24"/>
                <w:szCs w:val="24"/>
              </w:rPr>
              <w:t xml:space="preserve"> σπόρων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30668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  <w:r w:rsidRPr="005C311B">
              <w:rPr>
                <w:sz w:val="24"/>
                <w:szCs w:val="24"/>
                <w:lang w:val="en-US"/>
              </w:rPr>
              <w:t>360,00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99767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2192C" w14:textId="15E4327E" w:rsidR="007D76D4" w:rsidRPr="005C311B" w:rsidRDefault="007D76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C5CCB" w14:textId="12280ED2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  <w:tr w:rsidR="007D76D4" w:rsidRPr="005C311B" w14:paraId="0F8B47CD" w14:textId="77777777" w:rsidTr="007D76D4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F26F" w14:textId="0F3B8E38" w:rsidR="007D76D4" w:rsidRPr="007D76D4" w:rsidRDefault="007D76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322E2" w14:textId="1D81FE85" w:rsidR="007D76D4" w:rsidRPr="005C311B" w:rsidRDefault="007D76D4">
            <w:pPr>
              <w:jc w:val="center"/>
              <w:rPr>
                <w:sz w:val="24"/>
                <w:szCs w:val="24"/>
                <w:lang w:val="en-US"/>
              </w:rPr>
            </w:pPr>
            <w:r w:rsidRPr="005C311B">
              <w:rPr>
                <w:sz w:val="24"/>
                <w:szCs w:val="24"/>
              </w:rPr>
              <w:t xml:space="preserve">Σπόρος </w:t>
            </w:r>
            <w:r w:rsidRPr="005C311B">
              <w:rPr>
                <w:rStyle w:val="22"/>
                <w:sz w:val="24"/>
                <w:szCs w:val="24"/>
                <w:lang w:val="en-US"/>
              </w:rPr>
              <w:t>Wembley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DF3F8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  <w:r w:rsidRPr="005C311B">
              <w:rPr>
                <w:sz w:val="24"/>
                <w:szCs w:val="24"/>
                <w:lang w:val="en-US"/>
              </w:rPr>
              <w:t>2</w:t>
            </w:r>
            <w:r w:rsidRPr="005C311B">
              <w:rPr>
                <w:sz w:val="24"/>
                <w:szCs w:val="24"/>
              </w:rPr>
              <w:t>.</w:t>
            </w:r>
            <w:r w:rsidRPr="005C311B">
              <w:rPr>
                <w:sz w:val="24"/>
                <w:szCs w:val="24"/>
                <w:lang w:val="en-US"/>
              </w:rPr>
              <w:t>340,00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54FF3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91BD4" w14:textId="6E71C3D1" w:rsidR="007D76D4" w:rsidRPr="005C311B" w:rsidRDefault="007D76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8C46" w14:textId="25CD564C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  <w:tr w:rsidR="007D76D4" w:rsidRPr="005C311B" w14:paraId="2567A950" w14:textId="77777777" w:rsidTr="007D76D4">
        <w:trPr>
          <w:trHeight w:val="4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426BD" w14:textId="7ACBAD5E" w:rsidR="007D76D4" w:rsidRPr="007D76D4" w:rsidRDefault="007D76D4">
            <w:pPr>
              <w:spacing w:before="114" w:after="114"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E4C4D" w14:textId="751A560D" w:rsidR="007D76D4" w:rsidRPr="005C311B" w:rsidRDefault="007D76D4">
            <w:pPr>
              <w:spacing w:before="114" w:after="114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C311B">
              <w:rPr>
                <w:sz w:val="24"/>
                <w:szCs w:val="24"/>
              </w:rPr>
              <w:t xml:space="preserve">Σπόρος </w:t>
            </w:r>
            <w:proofErr w:type="spellStart"/>
            <w:r w:rsidRPr="005C311B">
              <w:rPr>
                <w:sz w:val="24"/>
                <w:szCs w:val="24"/>
              </w:rPr>
              <w:t>Φεστούκα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21517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  <w:r w:rsidRPr="005C311B">
              <w:rPr>
                <w:sz w:val="24"/>
                <w:szCs w:val="24"/>
                <w:lang w:val="en-US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FFB94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  <w:p w14:paraId="6DE35014" w14:textId="77777777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3FE02" w14:textId="1D722409" w:rsidR="007D76D4" w:rsidRPr="005C311B" w:rsidRDefault="007D76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47E8D" w14:textId="51746A70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  <w:tr w:rsidR="007D76D4" w:rsidRPr="005C311B" w14:paraId="446FF1D8" w14:textId="77777777" w:rsidTr="007D76D4">
        <w:trPr>
          <w:trHeight w:val="6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B8EB3" w14:textId="72C6E3BC" w:rsidR="007D76D4" w:rsidRPr="007D76D4" w:rsidRDefault="007D76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71D7C" w14:textId="3F738B70" w:rsidR="007D76D4" w:rsidRPr="005C311B" w:rsidRDefault="007D76D4" w:rsidP="007D76D4">
            <w:pPr>
              <w:jc w:val="center"/>
              <w:rPr>
                <w:sz w:val="24"/>
                <w:szCs w:val="24"/>
                <w:lang w:val="en-US"/>
              </w:rPr>
            </w:pPr>
            <w:r w:rsidRPr="005C311B">
              <w:rPr>
                <w:sz w:val="24"/>
                <w:szCs w:val="24"/>
              </w:rPr>
              <w:t>Σπόρος Αγριάδα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2D319" w14:textId="77777777" w:rsidR="007D76D4" w:rsidRPr="005C311B" w:rsidRDefault="007D76D4">
            <w:pPr>
              <w:jc w:val="center"/>
              <w:rPr>
                <w:b/>
                <w:bCs/>
                <w:sz w:val="24"/>
                <w:szCs w:val="24"/>
              </w:rPr>
            </w:pPr>
            <w:r w:rsidRPr="005C311B">
              <w:rPr>
                <w:sz w:val="24"/>
                <w:szCs w:val="24"/>
                <w:lang w:val="en-US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930A2" w14:textId="77777777" w:rsidR="007D76D4" w:rsidRPr="005C311B" w:rsidRDefault="007D76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BACCA" w14:textId="3EDD3188" w:rsidR="007D76D4" w:rsidRPr="005C311B" w:rsidRDefault="007D76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0977A" w14:textId="7A2439CE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  <w:tr w:rsidR="007D76D4" w:rsidRPr="005C311B" w14:paraId="7183B9EC" w14:textId="77777777" w:rsidTr="007D76D4">
        <w:trPr>
          <w:trHeight w:val="297"/>
        </w:trPr>
        <w:tc>
          <w:tcPr>
            <w:tcW w:w="360" w:type="dxa"/>
          </w:tcPr>
          <w:p w14:paraId="79C98134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D319" w14:textId="016E268C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2193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CE6C8" w14:textId="77777777" w:rsidR="007D76D4" w:rsidRPr="005C311B" w:rsidRDefault="007D76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E7374" w14:textId="77777777" w:rsidR="007D76D4" w:rsidRPr="005C311B" w:rsidRDefault="007D76D4">
            <w:pPr>
              <w:rPr>
                <w:sz w:val="24"/>
                <w:szCs w:val="24"/>
                <w:lang w:val="en-US"/>
              </w:rPr>
            </w:pPr>
            <w:r w:rsidRPr="005C311B">
              <w:rPr>
                <w:b/>
                <w:bCs/>
                <w:sz w:val="24"/>
                <w:szCs w:val="24"/>
              </w:rPr>
              <w:t>ΣΥΝΟΛΟ(€)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FF917" w14:textId="5ACA7BFC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  <w:tr w:rsidR="007D76D4" w:rsidRPr="005C311B" w14:paraId="69678E83" w14:textId="77777777" w:rsidTr="007D76D4">
        <w:trPr>
          <w:trHeight w:val="297"/>
        </w:trPr>
        <w:tc>
          <w:tcPr>
            <w:tcW w:w="360" w:type="dxa"/>
          </w:tcPr>
          <w:p w14:paraId="27DD98E8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09961" w14:textId="426E9882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907D1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D8DC7" w14:textId="77777777" w:rsidR="007D76D4" w:rsidRPr="005C311B" w:rsidRDefault="007D76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4F59E" w14:textId="77777777" w:rsidR="007D76D4" w:rsidRPr="005C311B" w:rsidRDefault="007D76D4">
            <w:pPr>
              <w:rPr>
                <w:sz w:val="24"/>
                <w:szCs w:val="24"/>
                <w:lang w:val="en-US"/>
              </w:rPr>
            </w:pPr>
            <w:r w:rsidRPr="005C311B">
              <w:rPr>
                <w:b/>
                <w:bCs/>
                <w:sz w:val="24"/>
                <w:szCs w:val="24"/>
              </w:rPr>
              <w:t>ΦΠΑ 13%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7E92" w14:textId="25035EF8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  <w:tr w:rsidR="007D76D4" w:rsidRPr="005C311B" w14:paraId="2DD7DE1D" w14:textId="77777777" w:rsidTr="007D76D4">
        <w:trPr>
          <w:trHeight w:val="297"/>
        </w:trPr>
        <w:tc>
          <w:tcPr>
            <w:tcW w:w="360" w:type="dxa"/>
          </w:tcPr>
          <w:p w14:paraId="581236F2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31DF" w14:textId="7B3FC269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D22A2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8CE6" w14:textId="77777777" w:rsidR="007D76D4" w:rsidRPr="005C311B" w:rsidRDefault="007D76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82AB3" w14:textId="77777777" w:rsidR="007D76D4" w:rsidRPr="005C311B" w:rsidRDefault="007D76D4">
            <w:pPr>
              <w:rPr>
                <w:sz w:val="24"/>
                <w:szCs w:val="24"/>
                <w:lang w:val="en-US"/>
              </w:rPr>
            </w:pPr>
            <w:r w:rsidRPr="005C311B">
              <w:rPr>
                <w:b/>
                <w:bCs/>
                <w:sz w:val="24"/>
                <w:szCs w:val="24"/>
              </w:rPr>
              <w:t>ΓΕΝΙΚΟ ΣΥΝΟΛΟ (1) (€)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D205" w14:textId="0D5F2391" w:rsidR="007D76D4" w:rsidRPr="005C311B" w:rsidRDefault="007D76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EDC992" w14:textId="585AC772" w:rsidR="005C311B" w:rsidRDefault="005C311B" w:rsidP="0031128D">
      <w:pPr>
        <w:jc w:val="both"/>
        <w:rPr>
          <w:rFonts w:cs="Arial"/>
          <w:b/>
          <w:sz w:val="24"/>
          <w:szCs w:val="24"/>
        </w:rPr>
      </w:pPr>
    </w:p>
    <w:p w14:paraId="2DA23F5A" w14:textId="77777777" w:rsidR="005C311B" w:rsidRPr="009A42BC" w:rsidRDefault="005C311B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14:paraId="389976F7" w14:textId="77777777" w:rsidTr="00BD4B83">
        <w:trPr>
          <w:jc w:val="center"/>
        </w:trPr>
        <w:tc>
          <w:tcPr>
            <w:tcW w:w="4579" w:type="dxa"/>
          </w:tcPr>
          <w:p w14:paraId="445A119B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14:paraId="4E6237DB" w14:textId="14ACFD8A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</w:t>
            </w:r>
          </w:p>
          <w:p w14:paraId="2905B084" w14:textId="77777777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14:paraId="5A517744" w14:textId="77777777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595834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14:paraId="7275C4C9" w14:textId="77777777"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5CB6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4658364A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D858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39707DEA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2B9B3A99" w14:textId="77777777" w:rsidR="0073410A" w:rsidRDefault="0073410A"/>
  <w:p w14:paraId="7D23C915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F55A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7FF5D7AD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C311B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84933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7BF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D76D4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04A9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5A9C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1569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9BDD95"/>
  <w15:docId w15:val="{255222B9-99C2-41D9-998E-CA09F0A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22">
    <w:name w:val="Προεπιλεγμένη γραμματοσειρά2"/>
    <w:rsid w:val="005C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4354-A8D2-4DC2-8822-FDA72F52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249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newuser1</cp:lastModifiedBy>
  <cp:revision>54</cp:revision>
  <cp:lastPrinted>2023-11-14T10:10:00Z</cp:lastPrinted>
  <dcterms:created xsi:type="dcterms:W3CDTF">2020-03-23T11:15:00Z</dcterms:created>
  <dcterms:modified xsi:type="dcterms:W3CDTF">2023-11-14T10:10:00Z</dcterms:modified>
</cp:coreProperties>
</file>