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51" w:type="dxa"/>
        <w:jc w:val="center"/>
        <w:tblLayout w:type="fixed"/>
        <w:tblLook w:val="0000" w:firstRow="0" w:lastRow="0" w:firstColumn="0" w:lastColumn="0" w:noHBand="0" w:noVBand="0"/>
      </w:tblPr>
      <w:tblGrid>
        <w:gridCol w:w="3926"/>
        <w:gridCol w:w="6225"/>
      </w:tblGrid>
      <w:tr w:rsidR="004A5852" w:rsidRPr="008800F9" w14:paraId="6E64FD7C" w14:textId="77777777" w:rsidTr="00C77409">
        <w:trPr>
          <w:trHeight w:val="313"/>
          <w:jc w:val="center"/>
        </w:trPr>
        <w:tc>
          <w:tcPr>
            <w:tcW w:w="3926" w:type="dxa"/>
          </w:tcPr>
          <w:p w14:paraId="6EFB4BF3" w14:textId="77777777" w:rsidR="004A5852" w:rsidRPr="008800F9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14:paraId="399D9B8B" w14:textId="77777777" w:rsidR="004A5852" w:rsidRPr="008800F9" w:rsidRDefault="004A5852" w:rsidP="00001553">
            <w:pPr>
              <w:spacing w:after="0" w:line="240" w:lineRule="auto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</w:tr>
      <w:tr w:rsidR="004A5852" w:rsidRPr="008800F9" w14:paraId="408BFEB0" w14:textId="77777777" w:rsidTr="00C77409">
        <w:trPr>
          <w:trHeight w:val="937"/>
          <w:jc w:val="center"/>
        </w:trPr>
        <w:tc>
          <w:tcPr>
            <w:tcW w:w="3926" w:type="dxa"/>
          </w:tcPr>
          <w:p w14:paraId="335D5DA8" w14:textId="77777777" w:rsidR="004A5852" w:rsidRPr="008800F9" w:rsidRDefault="00C47A8A" w:rsidP="00001553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8800F9">
              <w:rPr>
                <w:rFonts w:asciiTheme="minorHAnsi" w:eastAsia="Batang" w:hAnsiTheme="minorHAnsi" w:cs="Arial"/>
                <w:b/>
                <w:lang w:eastAsia="el-GR"/>
              </w:rPr>
              <w:t>ΕΠΩΝΥΜΙΑ ΕΠΙΧΕΙΡΗΣΗΣ</w:t>
            </w:r>
          </w:p>
        </w:tc>
        <w:tc>
          <w:tcPr>
            <w:tcW w:w="6225" w:type="dxa"/>
          </w:tcPr>
          <w:p w14:paraId="1FDEC72E" w14:textId="77777777" w:rsidR="004A5852" w:rsidRPr="008800F9" w:rsidRDefault="008800F9" w:rsidP="002341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eastAsia="Batang" w:hAnsiTheme="minorHAnsi" w:cs="Arial"/>
                <w:b/>
                <w:lang w:eastAsia="el-GR"/>
              </w:rPr>
            </w:pPr>
            <w:r>
              <w:rPr>
                <w:rFonts w:asciiTheme="minorHAnsi" w:hAnsiTheme="minorHAnsi"/>
                <w:b/>
              </w:rPr>
              <w:t>ΔΙΑΧΕΙΡΙΣΗ ΟΓΚΩΔΩΝ ΑΠΟΡΡΙΜΜΑΤΩΝ ΚΑΙ ΑΕΚΚ ΔΗΜΟΥ ΘΕΡΜΑΙΚΟΥ ΓΙΑ 24 ΜΗΝΕΣ</w:t>
            </w:r>
          </w:p>
        </w:tc>
      </w:tr>
      <w:tr w:rsidR="004A5852" w:rsidRPr="008800F9" w14:paraId="1D5D25F5" w14:textId="77777777" w:rsidTr="00C77409">
        <w:trPr>
          <w:trHeight w:val="313"/>
          <w:jc w:val="center"/>
        </w:trPr>
        <w:tc>
          <w:tcPr>
            <w:tcW w:w="3926" w:type="dxa"/>
            <w:vAlign w:val="center"/>
          </w:tcPr>
          <w:p w14:paraId="55B66AA5" w14:textId="77777777" w:rsidR="004A5852" w:rsidRPr="008800F9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14:paraId="52262B6F" w14:textId="77777777" w:rsidR="004A5852" w:rsidRPr="008800F9" w:rsidRDefault="004A5852" w:rsidP="00D9471E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bCs/>
                <w:lang w:eastAsia="el-GR"/>
              </w:rPr>
            </w:pPr>
            <w:r w:rsidRPr="008800F9">
              <w:rPr>
                <w:rFonts w:asciiTheme="minorHAnsi" w:eastAsia="Batang" w:hAnsiTheme="minorHAnsi" w:cs="Arial"/>
                <w:b/>
                <w:lang w:eastAsia="el-GR"/>
              </w:rPr>
              <w:t xml:space="preserve">ΑΡΙΘΜΟΣ ΜΕΛΕΤΗΣ: </w:t>
            </w:r>
            <w:r w:rsidR="008800F9" w:rsidRPr="008800F9">
              <w:rPr>
                <w:rFonts w:asciiTheme="minorHAnsi" w:eastAsia="Batang" w:hAnsiTheme="minorHAnsi" w:cs="Arial"/>
                <w:b/>
                <w:lang w:eastAsia="el-GR"/>
              </w:rPr>
              <w:t>05</w:t>
            </w:r>
            <w:r w:rsidR="00773FBF" w:rsidRPr="008800F9">
              <w:rPr>
                <w:rFonts w:asciiTheme="minorHAnsi" w:eastAsia="Batang" w:hAnsiTheme="minorHAnsi" w:cs="Arial"/>
                <w:b/>
                <w:lang w:eastAsia="el-GR"/>
              </w:rPr>
              <w:t>/202</w:t>
            </w:r>
            <w:r w:rsidR="00D9471E" w:rsidRPr="008800F9">
              <w:rPr>
                <w:rFonts w:asciiTheme="minorHAnsi" w:eastAsia="Batang" w:hAnsiTheme="minorHAnsi" w:cs="Arial"/>
                <w:b/>
                <w:lang w:eastAsia="el-GR"/>
              </w:rPr>
              <w:t>3</w:t>
            </w:r>
          </w:p>
        </w:tc>
      </w:tr>
      <w:tr w:rsidR="004A5852" w:rsidRPr="008800F9" w14:paraId="5CC2B09E" w14:textId="77777777" w:rsidTr="00C77409">
        <w:trPr>
          <w:trHeight w:val="316"/>
          <w:jc w:val="center"/>
        </w:trPr>
        <w:tc>
          <w:tcPr>
            <w:tcW w:w="3926" w:type="dxa"/>
            <w:tcBorders>
              <w:bottom w:val="thickThinSmallGap" w:sz="24" w:space="0" w:color="auto"/>
            </w:tcBorders>
          </w:tcPr>
          <w:p w14:paraId="1985D94F" w14:textId="77777777" w:rsidR="004A5852" w:rsidRPr="008800F9" w:rsidRDefault="004A5852" w:rsidP="00001553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14:paraId="3EEE731B" w14:textId="77777777" w:rsidR="004A5852" w:rsidRPr="008800F9" w:rsidRDefault="004A5852" w:rsidP="00D9471E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8800F9">
              <w:rPr>
                <w:rFonts w:asciiTheme="minorHAnsi" w:eastAsia="Batang" w:hAnsiTheme="minorHAnsi" w:cs="Arial"/>
                <w:b/>
                <w:lang w:eastAsia="el-GR"/>
              </w:rPr>
              <w:t xml:space="preserve">ΠΡΟΫΠΟΛΟΓΙΣΜΟΣ:  </w:t>
            </w:r>
            <w:r w:rsidR="008800F9" w:rsidRPr="008800F9">
              <w:rPr>
                <w:rFonts w:asciiTheme="minorHAnsi" w:eastAsia="Batang" w:hAnsiTheme="minorHAnsi" w:cs="Arial"/>
                <w:b/>
                <w:lang w:eastAsia="el-GR"/>
              </w:rPr>
              <w:t>1.813.336,32</w:t>
            </w:r>
            <w:r w:rsidRPr="008800F9">
              <w:rPr>
                <w:rFonts w:asciiTheme="minorHAnsi" w:eastAsia="Times New Roman" w:hAnsiTheme="minorHAnsi" w:cs="Arial"/>
                <w:b/>
                <w:lang w:eastAsia="el-GR"/>
              </w:rPr>
              <w:t xml:space="preserve"> </w:t>
            </w:r>
            <w:r w:rsidRPr="008800F9">
              <w:rPr>
                <w:rFonts w:asciiTheme="minorHAnsi" w:eastAsia="Batang" w:hAnsiTheme="minorHAnsi" w:cs="Arial"/>
                <w:b/>
                <w:lang w:eastAsia="el-GR"/>
              </w:rPr>
              <w:t>ΕΥΡΩ</w:t>
            </w:r>
          </w:p>
        </w:tc>
      </w:tr>
    </w:tbl>
    <w:p w14:paraId="33FE8720" w14:textId="77777777" w:rsidR="00243A2D" w:rsidRPr="008800F9" w:rsidRDefault="00243A2D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4692956A" w14:textId="77777777" w:rsidR="008428C4" w:rsidRPr="008800F9" w:rsidRDefault="008428C4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007AE598" w14:textId="77777777" w:rsidR="00AA78BE" w:rsidRPr="008800F9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8800F9">
        <w:rPr>
          <w:rFonts w:asciiTheme="minorHAnsi" w:hAnsiTheme="minorHAnsi" w:cs="Arial"/>
          <w:b/>
          <w:lang w:eastAsia="el-GR"/>
        </w:rPr>
        <w:t>ΠΡΟΣ: Δ.ΘΕΡΜΑΪΚΟΥ (ΤΡΙΜΕΛΗ ΕΠΙΤΡΟΠΗ ΔΙΕΝΕΡΓΕΙΑΣ ΑΞΙΟΛΟΓΗΣΗΣ</w:t>
      </w:r>
    </w:p>
    <w:p w14:paraId="05C6A2C8" w14:textId="77777777" w:rsidR="00AA78BE" w:rsidRPr="008800F9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8800F9">
        <w:rPr>
          <w:rFonts w:asciiTheme="minorHAnsi" w:hAnsiTheme="minorHAnsi" w:cs="Arial"/>
          <w:b/>
          <w:lang w:eastAsia="el-GR"/>
        </w:rPr>
        <w:t>ΔΙΑΔΙΚΑΣΙΩΝ ΔΗΜΟΣΙΩΝ ΣΥΜΒΑΣΕΩΝ ΔHMOY ΘΕΡΜΑΪΚΟΥ)</w:t>
      </w:r>
    </w:p>
    <w:p w14:paraId="305F8CBA" w14:textId="77777777" w:rsidR="00AA78BE" w:rsidRPr="008800F9" w:rsidRDefault="00AA78BE" w:rsidP="00AA78BE">
      <w:pPr>
        <w:spacing w:after="0" w:line="240" w:lineRule="auto"/>
        <w:jc w:val="both"/>
        <w:rPr>
          <w:rFonts w:asciiTheme="minorHAnsi" w:hAnsiTheme="minorHAnsi" w:cs="Arial"/>
        </w:rPr>
      </w:pPr>
    </w:p>
    <w:p w14:paraId="5CA69823" w14:textId="77777777" w:rsidR="00AA78BE" w:rsidRPr="008800F9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8800F9">
        <w:rPr>
          <w:rFonts w:asciiTheme="minorHAnsi" w:hAnsiTheme="minorHAnsi" w:cs="Arial"/>
          <w:b/>
          <w:u w:val="single"/>
          <w:lang w:eastAsia="el-GR"/>
        </w:rPr>
        <w:t>ΕΝΤΥΠΟ</w:t>
      </w:r>
      <w:r w:rsidRPr="008800F9">
        <w:rPr>
          <w:rFonts w:asciiTheme="minorHAnsi" w:hAnsiTheme="minorHAnsi" w:cs="Arial"/>
          <w:b/>
          <w:spacing w:val="-10"/>
          <w:u w:val="single"/>
          <w:lang w:eastAsia="el-GR"/>
        </w:rPr>
        <w:t xml:space="preserve"> </w:t>
      </w:r>
      <w:r w:rsidRPr="008800F9">
        <w:rPr>
          <w:rFonts w:asciiTheme="minorHAnsi" w:hAnsiTheme="minorHAnsi" w:cs="Arial"/>
          <w:b/>
          <w:u w:val="single"/>
          <w:lang w:eastAsia="el-GR"/>
        </w:rPr>
        <w:t>ΟΙΚΟΝΟΜΙΚΗΣ</w:t>
      </w:r>
      <w:r w:rsidRPr="008800F9">
        <w:rPr>
          <w:rFonts w:asciiTheme="minorHAnsi" w:hAnsiTheme="minorHAnsi" w:cs="Arial"/>
          <w:b/>
          <w:spacing w:val="-11"/>
          <w:u w:val="single"/>
          <w:lang w:eastAsia="el-GR"/>
        </w:rPr>
        <w:t xml:space="preserve"> </w:t>
      </w:r>
      <w:r w:rsidRPr="008800F9">
        <w:rPr>
          <w:rFonts w:asciiTheme="minorHAnsi" w:hAnsiTheme="minorHAnsi" w:cs="Arial"/>
          <w:b/>
          <w:u w:val="single"/>
          <w:lang w:eastAsia="el-GR"/>
        </w:rPr>
        <w:t xml:space="preserve">ΠΡΟΣΦΟΡΑΣ </w:t>
      </w:r>
    </w:p>
    <w:p w14:paraId="7E276C16" w14:textId="77777777" w:rsidR="00AA78BE" w:rsidRPr="008800F9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8800F9">
        <w:rPr>
          <w:rFonts w:asciiTheme="minorHAnsi" w:hAnsiTheme="minorHAnsi" w:cs="Arial"/>
          <w:b/>
          <w:u w:val="single"/>
          <w:lang w:eastAsia="el-GR"/>
        </w:rPr>
        <w:t xml:space="preserve">ΣΥΜΦΩΝΑ ΜΕ ΤΗΝ ΥΠ.ΑΡΙΘΜ.: </w:t>
      </w:r>
      <w:r w:rsidR="005B621E" w:rsidRPr="005B621E">
        <w:rPr>
          <w:rFonts w:asciiTheme="minorHAnsi" w:hAnsiTheme="minorHAnsi" w:cs="Arial"/>
          <w:b/>
          <w:u w:val="single"/>
          <w:lang w:eastAsia="el-GR"/>
        </w:rPr>
        <w:t>608</w:t>
      </w:r>
      <w:r w:rsidRPr="008800F9">
        <w:rPr>
          <w:rFonts w:asciiTheme="minorHAnsi" w:hAnsiTheme="minorHAnsi" w:cs="Arial"/>
          <w:b/>
          <w:u w:val="single"/>
          <w:lang w:eastAsia="el-GR"/>
        </w:rPr>
        <w:t>/</w:t>
      </w:r>
      <w:r w:rsidR="005B621E" w:rsidRPr="005B621E">
        <w:rPr>
          <w:rFonts w:asciiTheme="minorHAnsi" w:hAnsiTheme="minorHAnsi" w:cs="Arial"/>
          <w:b/>
          <w:u w:val="single"/>
          <w:lang w:eastAsia="el-GR"/>
        </w:rPr>
        <w:t>23136</w:t>
      </w:r>
      <w:r w:rsidRPr="008800F9">
        <w:rPr>
          <w:rFonts w:asciiTheme="minorHAnsi" w:hAnsiTheme="minorHAnsi" w:cs="Arial"/>
          <w:b/>
          <w:u w:val="single"/>
          <w:lang w:eastAsia="el-GR"/>
        </w:rPr>
        <w:t>/</w:t>
      </w:r>
      <w:r w:rsidRPr="005B621E">
        <w:rPr>
          <w:rFonts w:asciiTheme="minorHAnsi" w:hAnsiTheme="minorHAnsi" w:cs="Arial"/>
          <w:b/>
          <w:u w:val="single"/>
          <w:lang w:eastAsia="el-GR"/>
        </w:rPr>
        <w:t>202</w:t>
      </w:r>
      <w:r w:rsidR="00D9471E" w:rsidRPr="005B621E">
        <w:rPr>
          <w:rFonts w:asciiTheme="minorHAnsi" w:hAnsiTheme="minorHAnsi" w:cs="Arial"/>
          <w:b/>
          <w:u w:val="single"/>
          <w:lang w:eastAsia="el-GR"/>
        </w:rPr>
        <w:t>3</w:t>
      </w:r>
      <w:r w:rsidRPr="008800F9">
        <w:rPr>
          <w:rFonts w:asciiTheme="minorHAnsi" w:hAnsiTheme="minorHAnsi" w:cs="Arial"/>
          <w:b/>
          <w:u w:val="single"/>
          <w:lang w:eastAsia="el-GR"/>
        </w:rPr>
        <w:t xml:space="preserve"> ΔΙΑΚΗΡΥΞΗ</w:t>
      </w:r>
      <w:bookmarkStart w:id="0" w:name="_GoBack"/>
      <w:bookmarkEnd w:id="0"/>
    </w:p>
    <w:p w14:paraId="496A89C5" w14:textId="77777777" w:rsidR="00773FBF" w:rsidRPr="008800F9" w:rsidRDefault="00773FBF" w:rsidP="0031128D">
      <w:pPr>
        <w:jc w:val="both"/>
        <w:rPr>
          <w:rFonts w:asciiTheme="minorHAnsi" w:hAnsiTheme="minorHAnsi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3552"/>
        <w:gridCol w:w="851"/>
        <w:gridCol w:w="1559"/>
        <w:gridCol w:w="1417"/>
        <w:gridCol w:w="1701"/>
      </w:tblGrid>
      <w:tr w:rsidR="008800F9" w:rsidRPr="008800F9" w14:paraId="441B15D6" w14:textId="77777777" w:rsidTr="008800F9">
        <w:tc>
          <w:tcPr>
            <w:tcW w:w="9747" w:type="dxa"/>
            <w:gridSpan w:val="6"/>
            <w:shd w:val="clear" w:color="auto" w:fill="auto"/>
            <w:vAlign w:val="center"/>
          </w:tcPr>
          <w:p w14:paraId="1734151F" w14:textId="77777777" w:rsidR="008800F9" w:rsidRPr="008800F9" w:rsidRDefault="008800F9" w:rsidP="002858B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800F9">
              <w:rPr>
                <w:rFonts w:asciiTheme="minorHAnsi" w:hAnsiTheme="minorHAnsi"/>
                <w:b/>
                <w:bCs/>
              </w:rPr>
              <w:t>ΟΜΑΔΑ Α: ΟΓΚΩΔΗ ΑΠΟΡΡΙΜΜΑΤΑ</w:t>
            </w:r>
          </w:p>
        </w:tc>
      </w:tr>
      <w:tr w:rsidR="008800F9" w:rsidRPr="008800F9" w14:paraId="5AAE4B13" w14:textId="77777777" w:rsidTr="008800F9">
        <w:tc>
          <w:tcPr>
            <w:tcW w:w="667" w:type="dxa"/>
            <w:shd w:val="clear" w:color="auto" w:fill="auto"/>
            <w:vAlign w:val="center"/>
          </w:tcPr>
          <w:p w14:paraId="5E2188D5" w14:textId="77777777" w:rsidR="008800F9" w:rsidRPr="008800F9" w:rsidRDefault="008800F9" w:rsidP="002858B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800F9">
              <w:rPr>
                <w:rFonts w:asciiTheme="minorHAnsi" w:hAnsiTheme="minorHAnsi"/>
                <w:b/>
                <w:bCs/>
              </w:rPr>
              <w:t>Α/Α</w:t>
            </w:r>
          </w:p>
        </w:tc>
        <w:tc>
          <w:tcPr>
            <w:tcW w:w="3552" w:type="dxa"/>
            <w:shd w:val="clear" w:color="auto" w:fill="auto"/>
            <w:vAlign w:val="center"/>
          </w:tcPr>
          <w:p w14:paraId="478B4844" w14:textId="77777777" w:rsidR="008800F9" w:rsidRPr="008800F9" w:rsidRDefault="008800F9" w:rsidP="002858B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800F9">
              <w:rPr>
                <w:rFonts w:asciiTheme="minorHAnsi" w:hAnsiTheme="minorHAnsi"/>
                <w:b/>
                <w:bCs/>
              </w:rPr>
              <w:t>ΕΡΓΑΣΙΑ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604054" w14:textId="77777777" w:rsidR="008800F9" w:rsidRPr="008800F9" w:rsidRDefault="008800F9" w:rsidP="002858B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800F9">
              <w:rPr>
                <w:rFonts w:asciiTheme="minorHAnsi" w:hAnsiTheme="minorHAnsi"/>
                <w:b/>
                <w:bCs/>
              </w:rPr>
              <w:t>Μ.Μ.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90B860" w14:textId="77777777" w:rsidR="008800F9" w:rsidRPr="008800F9" w:rsidRDefault="008800F9" w:rsidP="002858B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800F9">
              <w:rPr>
                <w:rFonts w:asciiTheme="minorHAnsi" w:hAnsiTheme="minorHAnsi"/>
                <w:b/>
                <w:bCs/>
              </w:rPr>
              <w:t>ΠΟΣΟΤΗΤΑ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FDF6E6" w14:textId="77777777" w:rsidR="008800F9" w:rsidRPr="008800F9" w:rsidRDefault="008800F9" w:rsidP="002858B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800F9">
              <w:rPr>
                <w:rFonts w:asciiTheme="minorHAnsi" w:hAnsiTheme="minorHAnsi"/>
                <w:b/>
                <w:bCs/>
              </w:rPr>
              <w:t>Τ.Μ. (€)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F5759F" w14:textId="77777777" w:rsidR="008800F9" w:rsidRPr="008800F9" w:rsidRDefault="008800F9" w:rsidP="002858B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800F9">
              <w:rPr>
                <w:rFonts w:asciiTheme="minorHAnsi" w:hAnsiTheme="minorHAnsi"/>
                <w:b/>
                <w:bCs/>
              </w:rPr>
              <w:t>ΔΑΠΑΝΗ</w:t>
            </w:r>
          </w:p>
        </w:tc>
      </w:tr>
      <w:tr w:rsidR="008800F9" w:rsidRPr="008800F9" w14:paraId="634F782A" w14:textId="77777777" w:rsidTr="008800F9">
        <w:tc>
          <w:tcPr>
            <w:tcW w:w="667" w:type="dxa"/>
            <w:shd w:val="clear" w:color="auto" w:fill="auto"/>
            <w:vAlign w:val="center"/>
          </w:tcPr>
          <w:p w14:paraId="6B830179" w14:textId="77777777" w:rsidR="008800F9" w:rsidRPr="008800F9" w:rsidRDefault="008800F9" w:rsidP="002858B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800F9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3552" w:type="dxa"/>
            <w:shd w:val="clear" w:color="auto" w:fill="auto"/>
            <w:vAlign w:val="center"/>
          </w:tcPr>
          <w:p w14:paraId="1BDC7C8A" w14:textId="77777777" w:rsidR="008800F9" w:rsidRPr="008800F9" w:rsidRDefault="008800F9" w:rsidP="002858B2">
            <w:pPr>
              <w:rPr>
                <w:rFonts w:asciiTheme="minorHAnsi" w:hAnsiTheme="minorHAnsi"/>
                <w:bCs/>
              </w:rPr>
            </w:pPr>
            <w:r w:rsidRPr="008800F9">
              <w:rPr>
                <w:rFonts w:asciiTheme="minorHAnsi" w:hAnsiTheme="minorHAnsi"/>
                <w:bCs/>
              </w:rPr>
              <w:t>Εγκατάσταση σκαφών 7-</w:t>
            </w:r>
            <w:smartTag w:uri="urn:schemas-microsoft-com:office:smarttags" w:element="metricconverter">
              <w:smartTagPr>
                <w:attr w:name="ProductID" w:val="10 m3"/>
              </w:smartTagPr>
              <w:r w:rsidRPr="008800F9">
                <w:rPr>
                  <w:rFonts w:asciiTheme="minorHAnsi" w:hAnsiTheme="minorHAnsi"/>
                  <w:bCs/>
                </w:rPr>
                <w:t xml:space="preserve">10 </w:t>
              </w:r>
              <w:r w:rsidRPr="008800F9">
                <w:rPr>
                  <w:rFonts w:asciiTheme="minorHAnsi" w:hAnsiTheme="minorHAnsi"/>
                  <w:bCs/>
                  <w:lang w:val="en-US"/>
                </w:rPr>
                <w:t>m</w:t>
              </w:r>
              <w:r w:rsidRPr="008800F9">
                <w:rPr>
                  <w:rFonts w:asciiTheme="minorHAnsi" w:hAnsiTheme="minorHAnsi"/>
                  <w:bCs/>
                  <w:vertAlign w:val="superscript"/>
                </w:rPr>
                <w:t>3</w:t>
              </w:r>
            </w:smartTag>
            <w:r w:rsidRPr="008800F9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A27E17" w14:textId="77777777" w:rsidR="008800F9" w:rsidRPr="008800F9" w:rsidRDefault="008800F9" w:rsidP="002858B2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800F9">
              <w:rPr>
                <w:rFonts w:asciiTheme="minorHAnsi" w:hAnsiTheme="minorHAnsi"/>
                <w:bCs/>
              </w:rPr>
              <w:t>τεμ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18CC2EE5" w14:textId="77777777" w:rsidR="008800F9" w:rsidRPr="008800F9" w:rsidRDefault="008800F9" w:rsidP="002858B2">
            <w:pPr>
              <w:jc w:val="center"/>
              <w:rPr>
                <w:rFonts w:asciiTheme="minorHAnsi" w:hAnsiTheme="minorHAnsi"/>
                <w:bCs/>
              </w:rPr>
            </w:pPr>
            <w:r w:rsidRPr="008800F9">
              <w:rPr>
                <w:rFonts w:asciiTheme="minorHAnsi" w:hAnsiTheme="minorHAnsi"/>
                <w:bCs/>
              </w:rPr>
              <w:t>264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2FC874" w14:textId="77777777" w:rsidR="008800F9" w:rsidRPr="008800F9" w:rsidRDefault="008800F9" w:rsidP="002858B2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029EC00" w14:textId="77777777" w:rsidR="008800F9" w:rsidRPr="008800F9" w:rsidRDefault="008800F9" w:rsidP="002858B2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800F9" w:rsidRPr="008800F9" w14:paraId="11DDF2DE" w14:textId="77777777" w:rsidTr="008800F9"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1DDFD" w14:textId="77777777" w:rsidR="008800F9" w:rsidRPr="008800F9" w:rsidRDefault="008800F9" w:rsidP="002858B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800F9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E2F5D" w14:textId="77777777" w:rsidR="008800F9" w:rsidRPr="008800F9" w:rsidRDefault="008800F9" w:rsidP="002858B2">
            <w:pPr>
              <w:rPr>
                <w:rFonts w:asciiTheme="minorHAnsi" w:hAnsiTheme="minorHAnsi"/>
                <w:bCs/>
              </w:rPr>
            </w:pPr>
            <w:r w:rsidRPr="008800F9">
              <w:rPr>
                <w:rFonts w:asciiTheme="minorHAnsi" w:hAnsiTheme="minorHAnsi"/>
              </w:rPr>
              <w:t>Μεταφορά ογκωδών απορριμμάτων (Κωδικοί Ε.Κ.Α.: 20 03 07) από τον χώρο προσωρινής αποθήκευσης του Δήμου Θερμαϊκού ή από τις σκάφες στις εγκαταστάσεις επεξεργασίας του αναδόχου (με οχήματα του αναδόχου)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BF7BF" w14:textId="77777777" w:rsidR="008800F9" w:rsidRPr="008800F9" w:rsidRDefault="008800F9" w:rsidP="002858B2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proofErr w:type="spellStart"/>
            <w:r w:rsidRPr="008800F9">
              <w:rPr>
                <w:rFonts w:asciiTheme="minorHAnsi" w:hAnsiTheme="minorHAnsi"/>
                <w:bCs/>
                <w:lang w:val="en-US"/>
              </w:rPr>
              <w:t>tn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7BFC490D" w14:textId="77777777" w:rsidR="008800F9" w:rsidRPr="008800F9" w:rsidRDefault="008800F9" w:rsidP="002858B2">
            <w:pPr>
              <w:jc w:val="center"/>
              <w:rPr>
                <w:rFonts w:asciiTheme="minorHAnsi" w:hAnsiTheme="minorHAnsi"/>
                <w:bCs/>
              </w:rPr>
            </w:pPr>
            <w:r w:rsidRPr="008800F9">
              <w:rPr>
                <w:rFonts w:asciiTheme="minorHAnsi" w:hAnsiTheme="minorHAnsi"/>
                <w:bCs/>
              </w:rPr>
              <w:t>20.400,00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8B82DE" w14:textId="77777777" w:rsidR="008800F9" w:rsidRPr="008800F9" w:rsidRDefault="008800F9" w:rsidP="002858B2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283DF7" w14:textId="77777777" w:rsidR="008800F9" w:rsidRPr="008800F9" w:rsidRDefault="008800F9" w:rsidP="002858B2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800F9" w:rsidRPr="008800F9" w14:paraId="63131E9B" w14:textId="77777777" w:rsidTr="008800F9"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AE2BA" w14:textId="77777777" w:rsidR="008800F9" w:rsidRPr="008800F9" w:rsidRDefault="008800F9" w:rsidP="002858B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800F9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8B643" w14:textId="77777777" w:rsidR="008800F9" w:rsidRPr="008800F9" w:rsidRDefault="008800F9" w:rsidP="002858B2">
            <w:pPr>
              <w:rPr>
                <w:rFonts w:asciiTheme="minorHAnsi" w:hAnsiTheme="minorHAnsi"/>
                <w:bCs/>
              </w:rPr>
            </w:pPr>
            <w:r w:rsidRPr="008800F9">
              <w:rPr>
                <w:rFonts w:asciiTheme="minorHAnsi" w:hAnsiTheme="minorHAnsi"/>
              </w:rPr>
              <w:t>Επεξεργασία – απόρριψη στον Χ.Υ.Τ.Α. ογκωδών απορριμμάτων (Κωδικοί Ε.Κ.Α.: 20 03 07)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50721" w14:textId="77777777" w:rsidR="008800F9" w:rsidRPr="008800F9" w:rsidRDefault="008800F9" w:rsidP="002858B2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  <w:proofErr w:type="spellStart"/>
            <w:r w:rsidRPr="008800F9">
              <w:rPr>
                <w:rFonts w:asciiTheme="minorHAnsi" w:hAnsiTheme="minorHAnsi"/>
                <w:bCs/>
                <w:lang w:val="en-US"/>
              </w:rPr>
              <w:t>tn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F27DA" w14:textId="77777777" w:rsidR="008800F9" w:rsidRPr="008800F9" w:rsidRDefault="008800F9" w:rsidP="002858B2">
            <w:pPr>
              <w:jc w:val="center"/>
              <w:rPr>
                <w:rFonts w:asciiTheme="minorHAnsi" w:hAnsiTheme="minorHAnsi"/>
                <w:bCs/>
              </w:rPr>
            </w:pPr>
            <w:r w:rsidRPr="008800F9">
              <w:rPr>
                <w:rFonts w:asciiTheme="minorHAnsi" w:hAnsiTheme="minorHAnsi"/>
                <w:bCs/>
              </w:rPr>
              <w:t>20.400,00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885C7" w14:textId="77777777" w:rsidR="008800F9" w:rsidRPr="008800F9" w:rsidRDefault="008800F9" w:rsidP="002858B2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0E3E2" w14:textId="77777777" w:rsidR="008800F9" w:rsidRPr="008800F9" w:rsidRDefault="008800F9" w:rsidP="002858B2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800F9" w:rsidRPr="008800F9" w14:paraId="11B1DC0E" w14:textId="77777777" w:rsidTr="008800F9">
        <w:trPr>
          <w:trHeight w:val="803"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8A016A" w14:textId="77777777" w:rsidR="008800F9" w:rsidRPr="008800F9" w:rsidRDefault="008800F9" w:rsidP="002858B2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6528EF" w14:textId="77777777" w:rsidR="008800F9" w:rsidRPr="008800F9" w:rsidRDefault="008800F9" w:rsidP="002858B2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E0222D" w14:textId="77777777" w:rsidR="008800F9" w:rsidRPr="008800F9" w:rsidRDefault="008800F9" w:rsidP="002858B2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C11E3" w14:textId="77777777" w:rsidR="008800F9" w:rsidRPr="008800F9" w:rsidRDefault="008800F9" w:rsidP="002858B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800F9">
              <w:rPr>
                <w:rFonts w:asciiTheme="minorHAnsi" w:hAnsiTheme="minorHAnsi"/>
                <w:b/>
                <w:bCs/>
              </w:rPr>
              <w:t>ΣΥΝΟΛΙΚΗ ΔΑΠΑΝΗ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96D68F" w14:textId="77777777" w:rsidR="008800F9" w:rsidRPr="008800F9" w:rsidRDefault="008800F9" w:rsidP="008800F9">
            <w:pPr>
              <w:jc w:val="right"/>
              <w:rPr>
                <w:rFonts w:asciiTheme="minorHAnsi" w:hAnsiTheme="minorHAnsi"/>
                <w:bCs/>
              </w:rPr>
            </w:pPr>
          </w:p>
        </w:tc>
      </w:tr>
      <w:tr w:rsidR="008800F9" w:rsidRPr="008800F9" w14:paraId="26FC0CD5" w14:textId="77777777" w:rsidTr="008800F9">
        <w:trPr>
          <w:trHeight w:val="646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3D016" w14:textId="77777777" w:rsidR="008800F9" w:rsidRPr="008800F9" w:rsidRDefault="008800F9" w:rsidP="002858B2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2D55F" w14:textId="77777777" w:rsidR="008800F9" w:rsidRPr="008800F9" w:rsidRDefault="008800F9" w:rsidP="002858B2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A0A79B" w14:textId="77777777" w:rsidR="008800F9" w:rsidRPr="008800F9" w:rsidRDefault="008800F9" w:rsidP="002858B2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4AB628" w14:textId="77777777" w:rsidR="008800F9" w:rsidRPr="008800F9" w:rsidRDefault="008800F9" w:rsidP="002858B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800F9">
              <w:rPr>
                <w:rFonts w:asciiTheme="minorHAnsi" w:hAnsiTheme="minorHAnsi"/>
                <w:b/>
                <w:bCs/>
              </w:rPr>
              <w:t>Φ.Π.Α. 24%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3AF5FF" w14:textId="77777777" w:rsidR="008800F9" w:rsidRPr="008800F9" w:rsidRDefault="008800F9" w:rsidP="008800F9">
            <w:pPr>
              <w:jc w:val="right"/>
              <w:rPr>
                <w:rFonts w:asciiTheme="minorHAnsi" w:hAnsiTheme="minorHAnsi"/>
                <w:bCs/>
              </w:rPr>
            </w:pPr>
          </w:p>
        </w:tc>
      </w:tr>
      <w:tr w:rsidR="008800F9" w:rsidRPr="008800F9" w14:paraId="45FF5395" w14:textId="77777777" w:rsidTr="008800F9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50F03" w14:textId="77777777" w:rsidR="008800F9" w:rsidRPr="008800F9" w:rsidRDefault="008800F9" w:rsidP="002858B2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DB271" w14:textId="77777777" w:rsidR="008800F9" w:rsidRPr="008800F9" w:rsidRDefault="008800F9" w:rsidP="002858B2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D37669" w14:textId="77777777" w:rsidR="008800F9" w:rsidRPr="008800F9" w:rsidRDefault="008800F9" w:rsidP="002858B2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2806D" w14:textId="77777777" w:rsidR="008800F9" w:rsidRPr="008800F9" w:rsidRDefault="008800F9" w:rsidP="002858B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800F9">
              <w:rPr>
                <w:rFonts w:asciiTheme="minorHAnsi" w:hAnsiTheme="minorHAnsi"/>
                <w:b/>
                <w:bCs/>
              </w:rPr>
              <w:t>ΣΥΝΟΛΟ ΟΜΑΔΑΣ Α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B586C0" w14:textId="77777777" w:rsidR="008800F9" w:rsidRPr="008800F9" w:rsidRDefault="008800F9" w:rsidP="008800F9">
            <w:pPr>
              <w:jc w:val="right"/>
              <w:rPr>
                <w:rFonts w:asciiTheme="minorHAnsi" w:hAnsiTheme="minorHAnsi"/>
                <w:b/>
              </w:rPr>
            </w:pPr>
          </w:p>
        </w:tc>
      </w:tr>
    </w:tbl>
    <w:p w14:paraId="6F36612E" w14:textId="77777777" w:rsidR="008800F9" w:rsidRPr="008800F9" w:rsidRDefault="008800F9" w:rsidP="0031128D">
      <w:pPr>
        <w:jc w:val="both"/>
        <w:rPr>
          <w:rFonts w:asciiTheme="minorHAnsi" w:hAnsiTheme="minorHAnsi" w:cs="Arial"/>
          <w:b/>
        </w:rPr>
      </w:pPr>
    </w:p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5606"/>
      </w:tblGrid>
      <w:tr w:rsidR="00BD4B83" w:rsidRPr="008800F9" w14:paraId="04FF0B20" w14:textId="77777777" w:rsidTr="00BD4B83">
        <w:trPr>
          <w:jc w:val="center"/>
        </w:trPr>
        <w:tc>
          <w:tcPr>
            <w:tcW w:w="4579" w:type="dxa"/>
          </w:tcPr>
          <w:p w14:paraId="143B0AB0" w14:textId="77777777" w:rsidR="00BD4B83" w:rsidRPr="008800F9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5606" w:type="dxa"/>
          </w:tcPr>
          <w:p w14:paraId="3815C7D9" w14:textId="77777777" w:rsidR="008800F9" w:rsidRDefault="008800F9" w:rsidP="00BD4B83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36A0955E" w14:textId="77777777" w:rsidR="00BD4B83" w:rsidRPr="008800F9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8800F9">
              <w:rPr>
                <w:rFonts w:asciiTheme="minorHAnsi" w:hAnsiTheme="minorHAnsi" w:cs="Arial"/>
                <w:b/>
              </w:rPr>
              <w:t>ΗΜΕΡΟΜΗΝΙΑ</w:t>
            </w:r>
            <w:r w:rsidR="00A02FA3" w:rsidRPr="008800F9">
              <w:rPr>
                <w:rFonts w:asciiTheme="minorHAnsi" w:hAnsiTheme="minorHAnsi" w:cs="Arial"/>
                <w:b/>
              </w:rPr>
              <w:t>:..........................................................</w:t>
            </w:r>
          </w:p>
          <w:p w14:paraId="498F0034" w14:textId="77777777" w:rsidR="00BD4B83" w:rsidRPr="008800F9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8800F9">
              <w:rPr>
                <w:rFonts w:asciiTheme="minorHAnsi" w:hAnsiTheme="minorHAnsi" w:cs="Arial"/>
                <w:b/>
              </w:rPr>
              <w:t>Ο ΠΡΟΣΦΕΡΩΝ</w:t>
            </w:r>
          </w:p>
          <w:p w14:paraId="0E07A88E" w14:textId="77777777" w:rsidR="00BD4B83" w:rsidRPr="008800F9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56DA0502" w14:textId="77777777" w:rsidR="00BD4B83" w:rsidRPr="008800F9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8800F9">
              <w:rPr>
                <w:rFonts w:asciiTheme="minorHAnsi" w:eastAsia="Batang" w:hAnsiTheme="minorHAnsi" w:cs="Arial"/>
                <w:b/>
                <w:lang w:eastAsia="el-GR"/>
              </w:rPr>
              <w:t>…………………….</w:t>
            </w:r>
            <w:r w:rsidR="00A02FA3" w:rsidRPr="008800F9">
              <w:rPr>
                <w:rFonts w:asciiTheme="minorHAnsi" w:eastAsia="Batang" w:hAnsiTheme="minorHAnsi" w:cs="Arial"/>
                <w:b/>
                <w:lang w:eastAsia="el-GR"/>
              </w:rPr>
              <w:t>....</w:t>
            </w:r>
          </w:p>
        </w:tc>
      </w:tr>
    </w:tbl>
    <w:p w14:paraId="475A8598" w14:textId="77777777" w:rsidR="00BD4B83" w:rsidRPr="008800F9" w:rsidRDefault="00BD4B83" w:rsidP="00BD4B83">
      <w:pPr>
        <w:jc w:val="center"/>
        <w:rPr>
          <w:rFonts w:asciiTheme="minorHAnsi" w:hAnsiTheme="minorHAnsi" w:cs="Arial"/>
        </w:rPr>
      </w:pPr>
    </w:p>
    <w:sectPr w:rsidR="00BD4B83" w:rsidRPr="008800F9" w:rsidSect="00C77409">
      <w:footerReference w:type="default" r:id="rId8"/>
      <w:pgSz w:w="11906" w:h="16838" w:code="9"/>
      <w:pgMar w:top="567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7D86E" w14:textId="77777777" w:rsidR="000E2681" w:rsidRDefault="000E2681" w:rsidP="003C24AB">
      <w:pPr>
        <w:spacing w:after="0" w:line="240" w:lineRule="auto"/>
      </w:pPr>
      <w:r>
        <w:separator/>
      </w:r>
    </w:p>
  </w:endnote>
  <w:endnote w:type="continuationSeparator" w:id="0">
    <w:p w14:paraId="7214098A" w14:textId="77777777" w:rsidR="000E2681" w:rsidRDefault="000E2681" w:rsidP="003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88CEF" w14:textId="77777777" w:rsidR="0073410A" w:rsidRPr="00790E20" w:rsidRDefault="0073410A" w:rsidP="009649BA">
    <w:pPr>
      <w:pStyle w:val="a5"/>
      <w:jc w:val="center"/>
      <w:rPr>
        <w:rFonts w:ascii="Arial" w:hAnsi="Arial"/>
        <w:b/>
      </w:rPr>
    </w:pPr>
    <w:r>
      <w:rPr>
        <w:rFonts w:ascii="Arial" w:hAnsi="Arial"/>
        <w:b/>
      </w:rPr>
      <w:t>ΣΕΛΙΔΑ</w:t>
    </w:r>
    <w:r w:rsidRPr="00790E20">
      <w:rPr>
        <w:rFonts w:ascii="Arial" w:hAnsi="Arial"/>
        <w:b/>
      </w:rPr>
      <w:t xml:space="preserve">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PAGE</w:instrText>
    </w:r>
    <w:r w:rsidRPr="00790E20">
      <w:rPr>
        <w:rFonts w:ascii="Arial" w:hAnsi="Arial"/>
        <w:b/>
        <w:bCs/>
        <w:szCs w:val="24"/>
      </w:rPr>
      <w:fldChar w:fldCharType="separate"/>
    </w:r>
    <w:r w:rsidR="00C77409">
      <w:rPr>
        <w:rFonts w:ascii="Arial" w:hAnsi="Arial"/>
        <w:b/>
        <w:bCs/>
        <w:noProof/>
      </w:rPr>
      <w:t>2</w:t>
    </w:r>
    <w:r w:rsidRPr="00790E20">
      <w:rPr>
        <w:rFonts w:ascii="Arial" w:hAnsi="Arial"/>
        <w:b/>
        <w:bCs/>
        <w:szCs w:val="24"/>
      </w:rPr>
      <w:fldChar w:fldCharType="end"/>
    </w:r>
    <w:r w:rsidRPr="00790E20">
      <w:rPr>
        <w:rFonts w:ascii="Arial" w:hAnsi="Arial"/>
        <w:b/>
      </w:rPr>
      <w:t xml:space="preserve"> </w:t>
    </w:r>
    <w:r>
      <w:rPr>
        <w:rFonts w:ascii="Arial" w:hAnsi="Arial"/>
        <w:b/>
      </w:rPr>
      <w:t xml:space="preserve">ΑΠΟ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NUMPAGES</w:instrText>
    </w:r>
    <w:r w:rsidRPr="00790E20">
      <w:rPr>
        <w:rFonts w:ascii="Arial" w:hAnsi="Arial"/>
        <w:b/>
        <w:bCs/>
        <w:szCs w:val="24"/>
      </w:rPr>
      <w:fldChar w:fldCharType="separate"/>
    </w:r>
    <w:r w:rsidR="00511086">
      <w:rPr>
        <w:rFonts w:ascii="Arial" w:hAnsi="Arial"/>
        <w:b/>
        <w:bCs/>
        <w:noProof/>
      </w:rPr>
      <w:t>1</w:t>
    </w:r>
    <w:r w:rsidRPr="00790E20">
      <w:rPr>
        <w:rFonts w:ascii="Arial" w:hAnsi="Arial"/>
        <w:b/>
        <w:bCs/>
        <w:szCs w:val="24"/>
      </w:rPr>
      <w:fldChar w:fldCharType="end"/>
    </w:r>
  </w:p>
  <w:p w14:paraId="4B5354D6" w14:textId="77777777" w:rsidR="0073410A" w:rsidRDefault="0073410A">
    <w:pPr>
      <w:pStyle w:val="a6"/>
      <w:kinsoku w:val="0"/>
      <w:overflowPunct w:val="0"/>
      <w:spacing w:line="14" w:lineRule="auto"/>
      <w:ind w:left="0"/>
    </w:pPr>
  </w:p>
  <w:p w14:paraId="56EA6F6E" w14:textId="77777777" w:rsidR="0073410A" w:rsidRDefault="0073410A"/>
  <w:p w14:paraId="7AC1B90E" w14:textId="77777777" w:rsidR="0073410A" w:rsidRDefault="007341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21E5A" w14:textId="77777777" w:rsidR="000E2681" w:rsidRDefault="000E2681" w:rsidP="003C24AB">
      <w:pPr>
        <w:spacing w:after="0" w:line="240" w:lineRule="auto"/>
      </w:pPr>
      <w:r>
        <w:separator/>
      </w:r>
    </w:p>
  </w:footnote>
  <w:footnote w:type="continuationSeparator" w:id="0">
    <w:p w14:paraId="2108B8B2" w14:textId="77777777" w:rsidR="000E2681" w:rsidRDefault="000E2681" w:rsidP="003C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644" w:hanging="284"/>
      </w:pPr>
      <w:rPr>
        <w:rFonts w:ascii="Cambria" w:hAnsi="Cambria" w:cs="Cambria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561" w:hanging="284"/>
      </w:pPr>
    </w:lvl>
    <w:lvl w:ilvl="2">
      <w:numFmt w:val="bullet"/>
      <w:lvlText w:val="•"/>
      <w:lvlJc w:val="left"/>
      <w:pPr>
        <w:ind w:left="2479" w:hanging="284"/>
      </w:pPr>
    </w:lvl>
    <w:lvl w:ilvl="3">
      <w:numFmt w:val="bullet"/>
      <w:lvlText w:val="•"/>
      <w:lvlJc w:val="left"/>
      <w:pPr>
        <w:ind w:left="3396" w:hanging="284"/>
      </w:pPr>
    </w:lvl>
    <w:lvl w:ilvl="4">
      <w:numFmt w:val="bullet"/>
      <w:lvlText w:val="•"/>
      <w:lvlJc w:val="left"/>
      <w:pPr>
        <w:ind w:left="4314" w:hanging="284"/>
      </w:pPr>
    </w:lvl>
    <w:lvl w:ilvl="5">
      <w:numFmt w:val="bullet"/>
      <w:lvlText w:val="•"/>
      <w:lvlJc w:val="left"/>
      <w:pPr>
        <w:ind w:left="5232" w:hanging="284"/>
      </w:pPr>
    </w:lvl>
    <w:lvl w:ilvl="6">
      <w:numFmt w:val="bullet"/>
      <w:lvlText w:val="•"/>
      <w:lvlJc w:val="left"/>
      <w:pPr>
        <w:ind w:left="6149" w:hanging="284"/>
      </w:pPr>
    </w:lvl>
    <w:lvl w:ilvl="7">
      <w:numFmt w:val="bullet"/>
      <w:lvlText w:val="•"/>
      <w:lvlJc w:val="left"/>
      <w:pPr>
        <w:ind w:left="7067" w:hanging="284"/>
      </w:pPr>
    </w:lvl>
    <w:lvl w:ilvl="8">
      <w:numFmt w:val="bullet"/>
      <w:lvlText w:val="•"/>
      <w:lvlJc w:val="left"/>
      <w:pPr>
        <w:ind w:left="7984" w:hanging="284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41" w:hanging="302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1240" w:hanging="360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191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97" w:hanging="360"/>
      </w:pPr>
    </w:lvl>
  </w:abstractNum>
  <w:abstractNum w:abstractNumId="3" w15:restartNumberingAfterBreak="0">
    <w:nsid w:val="00000404"/>
    <w:multiLevelType w:val="multilevel"/>
    <w:tmpl w:val="D312153C"/>
    <w:lvl w:ilvl="0">
      <w:start w:val="1"/>
      <w:numFmt w:val="decimal"/>
      <w:lvlText w:val="(%1)"/>
      <w:lvlJc w:val="left"/>
      <w:pPr>
        <w:ind w:left="478" w:hanging="360"/>
      </w:pPr>
      <w:rPr>
        <w:rFonts w:hint="default"/>
        <w:b w:val="0"/>
        <w:bCs w:val="0"/>
        <w:spacing w:val="1"/>
        <w:w w:val="99"/>
        <w:sz w:val="22"/>
        <w:szCs w:val="22"/>
      </w:rPr>
    </w:lvl>
    <w:lvl w:ilvl="1">
      <w:start w:val="3"/>
      <w:numFmt w:val="decimal"/>
      <w:lvlText w:val="%2."/>
      <w:lvlJc w:val="left"/>
      <w:pPr>
        <w:ind w:left="1244" w:hanging="315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  <w:pPr>
        <w:ind w:left="2099" w:hanging="315"/>
      </w:pPr>
    </w:lvl>
    <w:lvl w:ilvl="3">
      <w:numFmt w:val="bullet"/>
      <w:lvlText w:val="•"/>
      <w:lvlJc w:val="left"/>
      <w:pPr>
        <w:ind w:left="2954" w:hanging="315"/>
      </w:pPr>
    </w:lvl>
    <w:lvl w:ilvl="4">
      <w:numFmt w:val="bullet"/>
      <w:lvlText w:val="•"/>
      <w:lvlJc w:val="left"/>
      <w:pPr>
        <w:ind w:left="3809" w:hanging="315"/>
      </w:pPr>
    </w:lvl>
    <w:lvl w:ilvl="5">
      <w:numFmt w:val="bullet"/>
      <w:lvlText w:val="•"/>
      <w:lvlJc w:val="left"/>
      <w:pPr>
        <w:ind w:left="4664" w:hanging="315"/>
      </w:pPr>
    </w:lvl>
    <w:lvl w:ilvl="6">
      <w:numFmt w:val="bullet"/>
      <w:lvlText w:val="•"/>
      <w:lvlJc w:val="left"/>
      <w:pPr>
        <w:ind w:left="5519" w:hanging="315"/>
      </w:pPr>
    </w:lvl>
    <w:lvl w:ilvl="7">
      <w:numFmt w:val="bullet"/>
      <w:lvlText w:val="•"/>
      <w:lvlJc w:val="left"/>
      <w:pPr>
        <w:ind w:left="6374" w:hanging="315"/>
      </w:pPr>
    </w:lvl>
    <w:lvl w:ilvl="8">
      <w:numFmt w:val="bullet"/>
      <w:lvlText w:val="•"/>
      <w:lvlJc w:val="left"/>
      <w:pPr>
        <w:ind w:left="7229" w:hanging="315"/>
      </w:pPr>
    </w:lvl>
  </w:abstractNum>
  <w:abstractNum w:abstractNumId="4" w15:restartNumberingAfterBreak="0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478" w:hanging="269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40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079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91" w:hanging="360"/>
      </w:pPr>
    </w:lvl>
    <w:lvl w:ilvl="7">
      <w:numFmt w:val="bullet"/>
      <w:lvlText w:val="•"/>
      <w:lvlJc w:val="left"/>
      <w:pPr>
        <w:ind w:left="6428" w:hanging="360"/>
      </w:pPr>
    </w:lvl>
    <w:lvl w:ilvl="8">
      <w:numFmt w:val="bullet"/>
      <w:lvlText w:val="•"/>
      <w:lvlJc w:val="left"/>
      <w:pPr>
        <w:ind w:left="7265" w:hanging="360"/>
      </w:pPr>
    </w:lvl>
  </w:abstractNum>
  <w:abstractNum w:abstractNumId="5" w15:restartNumberingAfterBreak="0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55" w:hanging="471"/>
      </w:pPr>
    </w:lvl>
    <w:lvl w:ilvl="1">
      <w:start w:val="1"/>
      <w:numFmt w:val="decimal"/>
      <w:lvlText w:val="%1.%2."/>
      <w:lvlJc w:val="left"/>
      <w:pPr>
        <w:ind w:left="1155" w:hanging="47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784" w:hanging="471"/>
      </w:pPr>
    </w:lvl>
    <w:lvl w:ilvl="3">
      <w:numFmt w:val="bullet"/>
      <w:lvlText w:val="•"/>
      <w:lvlJc w:val="left"/>
      <w:pPr>
        <w:ind w:left="3598" w:hanging="471"/>
      </w:pPr>
    </w:lvl>
    <w:lvl w:ilvl="4">
      <w:numFmt w:val="bullet"/>
      <w:lvlText w:val="•"/>
      <w:lvlJc w:val="left"/>
      <w:pPr>
        <w:ind w:left="4413" w:hanging="471"/>
      </w:pPr>
    </w:lvl>
    <w:lvl w:ilvl="5">
      <w:numFmt w:val="bullet"/>
      <w:lvlText w:val="•"/>
      <w:lvlJc w:val="left"/>
      <w:pPr>
        <w:ind w:left="5227" w:hanging="471"/>
      </w:pPr>
    </w:lvl>
    <w:lvl w:ilvl="6">
      <w:numFmt w:val="bullet"/>
      <w:lvlText w:val="•"/>
      <w:lvlJc w:val="left"/>
      <w:pPr>
        <w:ind w:left="6042" w:hanging="471"/>
      </w:pPr>
    </w:lvl>
    <w:lvl w:ilvl="7">
      <w:numFmt w:val="bullet"/>
      <w:lvlText w:val="•"/>
      <w:lvlJc w:val="left"/>
      <w:pPr>
        <w:ind w:left="6856" w:hanging="471"/>
      </w:pPr>
    </w:lvl>
    <w:lvl w:ilvl="8">
      <w:numFmt w:val="bullet"/>
      <w:lvlText w:val="•"/>
      <w:lvlJc w:val="left"/>
      <w:pPr>
        <w:ind w:left="7671" w:hanging="471"/>
      </w:pPr>
    </w:lvl>
  </w:abstractNum>
  <w:abstractNum w:abstractNumId="6" w15:restartNumberingAfterBreak="0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286" w:hanging="602"/>
      </w:pPr>
    </w:lvl>
    <w:lvl w:ilvl="1">
      <w:start w:val="7"/>
      <w:numFmt w:val="decimal"/>
      <w:lvlText w:val="%1.%2"/>
      <w:lvlJc w:val="left"/>
      <w:pPr>
        <w:ind w:left="1286" w:hanging="602"/>
      </w:pPr>
    </w:lvl>
    <w:lvl w:ilvl="2">
      <w:start w:val="3"/>
      <w:numFmt w:val="decimal"/>
      <w:lvlText w:val="%1.%2.%3."/>
      <w:lvlJc w:val="left"/>
      <w:pPr>
        <w:ind w:left="1286" w:hanging="602"/>
      </w:pPr>
      <w:rPr>
        <w:spacing w:val="1"/>
        <w:u w:val="thick"/>
      </w:rPr>
    </w:lvl>
    <w:lvl w:ilvl="3">
      <w:numFmt w:val="bullet"/>
      <w:lvlText w:val="•"/>
      <w:lvlJc w:val="left"/>
      <w:pPr>
        <w:ind w:left="3690" w:hanging="602"/>
      </w:pPr>
    </w:lvl>
    <w:lvl w:ilvl="4">
      <w:numFmt w:val="bullet"/>
      <w:lvlText w:val="•"/>
      <w:lvlJc w:val="left"/>
      <w:pPr>
        <w:ind w:left="4492" w:hanging="602"/>
      </w:pPr>
    </w:lvl>
    <w:lvl w:ilvl="5">
      <w:numFmt w:val="bullet"/>
      <w:lvlText w:val="•"/>
      <w:lvlJc w:val="left"/>
      <w:pPr>
        <w:ind w:left="5293" w:hanging="602"/>
      </w:pPr>
    </w:lvl>
    <w:lvl w:ilvl="6">
      <w:numFmt w:val="bullet"/>
      <w:lvlText w:val="•"/>
      <w:lvlJc w:val="left"/>
      <w:pPr>
        <w:ind w:left="6094" w:hanging="602"/>
      </w:pPr>
    </w:lvl>
    <w:lvl w:ilvl="7">
      <w:numFmt w:val="bullet"/>
      <w:lvlText w:val="•"/>
      <w:lvlJc w:val="left"/>
      <w:pPr>
        <w:ind w:left="6896" w:hanging="602"/>
      </w:pPr>
    </w:lvl>
    <w:lvl w:ilvl="8">
      <w:numFmt w:val="bullet"/>
      <w:lvlText w:val="•"/>
      <w:lvlJc w:val="left"/>
      <w:pPr>
        <w:ind w:left="7697" w:hanging="602"/>
      </w:pPr>
    </w:lvl>
  </w:abstractNum>
  <w:abstractNum w:abstractNumId="7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504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018" w:hanging="44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865" w:hanging="440"/>
      </w:pPr>
    </w:lvl>
    <w:lvl w:ilvl="3">
      <w:numFmt w:val="bullet"/>
      <w:lvlText w:val="•"/>
      <w:lvlJc w:val="left"/>
      <w:pPr>
        <w:ind w:left="3712" w:hanging="440"/>
      </w:pPr>
    </w:lvl>
    <w:lvl w:ilvl="4">
      <w:numFmt w:val="bullet"/>
      <w:lvlText w:val="•"/>
      <w:lvlJc w:val="left"/>
      <w:pPr>
        <w:ind w:left="4558" w:hanging="440"/>
      </w:pPr>
    </w:lvl>
    <w:lvl w:ilvl="5">
      <w:numFmt w:val="bullet"/>
      <w:lvlText w:val="•"/>
      <w:lvlJc w:val="left"/>
      <w:pPr>
        <w:ind w:left="5405" w:hanging="440"/>
      </w:pPr>
    </w:lvl>
    <w:lvl w:ilvl="6">
      <w:numFmt w:val="bullet"/>
      <w:lvlText w:val="•"/>
      <w:lvlJc w:val="left"/>
      <w:pPr>
        <w:ind w:left="6252" w:hanging="440"/>
      </w:pPr>
    </w:lvl>
    <w:lvl w:ilvl="7">
      <w:numFmt w:val="bullet"/>
      <w:lvlText w:val="•"/>
      <w:lvlJc w:val="left"/>
      <w:pPr>
        <w:ind w:left="7099" w:hanging="440"/>
      </w:pPr>
    </w:lvl>
    <w:lvl w:ilvl="8">
      <w:numFmt w:val="bullet"/>
      <w:lvlText w:val="•"/>
      <w:lvlJc w:val="left"/>
      <w:pPr>
        <w:ind w:left="7946" w:hanging="440"/>
      </w:pPr>
    </w:lvl>
  </w:abstractNum>
  <w:abstractNum w:abstractNumId="8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523" w:hanging="425"/>
      </w:pPr>
      <w:rPr>
        <w:rFonts w:ascii="Calibri" w:hAnsi="Calibri" w:cs="Calibri"/>
        <w:b w:val="0"/>
        <w:bCs w:val="0"/>
        <w:w w:val="99"/>
        <w:position w:val="5"/>
        <w:sz w:val="24"/>
        <w:szCs w:val="24"/>
      </w:rPr>
    </w:lvl>
    <w:lvl w:ilvl="1">
      <w:start w:val="1"/>
      <w:numFmt w:val="upperRoman"/>
      <w:lvlText w:val="%2."/>
      <w:lvlJc w:val="left"/>
      <w:pPr>
        <w:ind w:left="1600" w:hanging="483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17" w:hanging="483"/>
      </w:pPr>
    </w:lvl>
    <w:lvl w:ilvl="3">
      <w:numFmt w:val="bullet"/>
      <w:lvlText w:val="•"/>
      <w:lvlJc w:val="left"/>
      <w:pPr>
        <w:ind w:left="3435" w:hanging="483"/>
      </w:pPr>
    </w:lvl>
    <w:lvl w:ilvl="4">
      <w:numFmt w:val="bullet"/>
      <w:lvlText w:val="•"/>
      <w:lvlJc w:val="left"/>
      <w:pPr>
        <w:ind w:left="4353" w:hanging="483"/>
      </w:pPr>
    </w:lvl>
    <w:lvl w:ilvl="5">
      <w:numFmt w:val="bullet"/>
      <w:lvlText w:val="•"/>
      <w:lvlJc w:val="left"/>
      <w:pPr>
        <w:ind w:left="5271" w:hanging="483"/>
      </w:pPr>
    </w:lvl>
    <w:lvl w:ilvl="6">
      <w:numFmt w:val="bullet"/>
      <w:lvlText w:val="•"/>
      <w:lvlJc w:val="left"/>
      <w:pPr>
        <w:ind w:left="6188" w:hanging="483"/>
      </w:pPr>
    </w:lvl>
    <w:lvl w:ilvl="7">
      <w:numFmt w:val="bullet"/>
      <w:lvlText w:val="•"/>
      <w:lvlJc w:val="left"/>
      <w:pPr>
        <w:ind w:left="7106" w:hanging="483"/>
      </w:pPr>
    </w:lvl>
    <w:lvl w:ilvl="8">
      <w:numFmt w:val="bullet"/>
      <w:lvlText w:val="•"/>
      <w:lvlJc w:val="left"/>
      <w:pPr>
        <w:ind w:left="8024" w:hanging="483"/>
      </w:pPr>
    </w:lvl>
  </w:abstractNum>
  <w:abstractNum w:abstractNumId="9" w15:restartNumberingAfterBreak="0">
    <w:nsid w:val="01110592"/>
    <w:multiLevelType w:val="hybridMultilevel"/>
    <w:tmpl w:val="F7B0E460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B94CFC"/>
    <w:multiLevelType w:val="hybridMultilevel"/>
    <w:tmpl w:val="B4C68694"/>
    <w:lvl w:ilvl="0" w:tplc="15F49C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9529A1"/>
    <w:multiLevelType w:val="multilevel"/>
    <w:tmpl w:val="B1606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A9294C"/>
    <w:multiLevelType w:val="hybridMultilevel"/>
    <w:tmpl w:val="4604766E"/>
    <w:lvl w:ilvl="0" w:tplc="E8C8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D26B5"/>
    <w:multiLevelType w:val="hybridMultilevel"/>
    <w:tmpl w:val="48961B98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1270E"/>
    <w:multiLevelType w:val="hybridMultilevel"/>
    <w:tmpl w:val="486CB76E"/>
    <w:lvl w:ilvl="0" w:tplc="81D06D2A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B13EC"/>
    <w:multiLevelType w:val="hybridMultilevel"/>
    <w:tmpl w:val="431E69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61B67"/>
    <w:multiLevelType w:val="hybridMultilevel"/>
    <w:tmpl w:val="0810D052"/>
    <w:lvl w:ilvl="0" w:tplc="CBF4FDA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50309"/>
    <w:multiLevelType w:val="hybridMultilevel"/>
    <w:tmpl w:val="23CE0E58"/>
    <w:lvl w:ilvl="0" w:tplc="745EC23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333A5"/>
    <w:multiLevelType w:val="hybridMultilevel"/>
    <w:tmpl w:val="BD6C4878"/>
    <w:lvl w:ilvl="0" w:tplc="431626B8">
      <w:start w:val="2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E25FF"/>
    <w:multiLevelType w:val="hybridMultilevel"/>
    <w:tmpl w:val="AD5885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2BC11F2"/>
    <w:multiLevelType w:val="hybridMultilevel"/>
    <w:tmpl w:val="3C40F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23CD8"/>
    <w:multiLevelType w:val="hybridMultilevel"/>
    <w:tmpl w:val="88B28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027E1"/>
    <w:multiLevelType w:val="hybridMultilevel"/>
    <w:tmpl w:val="83386CA4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546C5"/>
    <w:multiLevelType w:val="hybridMultilevel"/>
    <w:tmpl w:val="99D0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3587E"/>
    <w:multiLevelType w:val="hybridMultilevel"/>
    <w:tmpl w:val="08EA4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83953"/>
    <w:multiLevelType w:val="hybridMultilevel"/>
    <w:tmpl w:val="6220D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C1C67"/>
    <w:multiLevelType w:val="multilevel"/>
    <w:tmpl w:val="B19C2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6"/>
  </w:num>
  <w:num w:numId="5">
    <w:abstractNumId w:val="17"/>
  </w:num>
  <w:num w:numId="6">
    <w:abstractNumId w:val="18"/>
  </w:num>
  <w:num w:numId="7">
    <w:abstractNumId w:val="10"/>
  </w:num>
  <w:num w:numId="8">
    <w:abstractNumId w:val="11"/>
  </w:num>
  <w:num w:numId="9">
    <w:abstractNumId w:val="26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9"/>
  </w:num>
  <w:num w:numId="20">
    <w:abstractNumId w:val="24"/>
  </w:num>
  <w:num w:numId="21">
    <w:abstractNumId w:val="20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12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A48"/>
    <w:rsid w:val="00001553"/>
    <w:rsid w:val="00001E14"/>
    <w:rsid w:val="00022037"/>
    <w:rsid w:val="000320E1"/>
    <w:rsid w:val="000401FF"/>
    <w:rsid w:val="000415D5"/>
    <w:rsid w:val="00043DD0"/>
    <w:rsid w:val="00043F64"/>
    <w:rsid w:val="0004520D"/>
    <w:rsid w:val="000455BE"/>
    <w:rsid w:val="00050F24"/>
    <w:rsid w:val="000604FE"/>
    <w:rsid w:val="000611EA"/>
    <w:rsid w:val="00062F4F"/>
    <w:rsid w:val="00070F29"/>
    <w:rsid w:val="00072B39"/>
    <w:rsid w:val="00075595"/>
    <w:rsid w:val="000773FA"/>
    <w:rsid w:val="00080119"/>
    <w:rsid w:val="00093D67"/>
    <w:rsid w:val="00093F67"/>
    <w:rsid w:val="000A2B5F"/>
    <w:rsid w:val="000A6C0C"/>
    <w:rsid w:val="000B32A0"/>
    <w:rsid w:val="000C286B"/>
    <w:rsid w:val="000C2A44"/>
    <w:rsid w:val="000D5DF7"/>
    <w:rsid w:val="000E2681"/>
    <w:rsid w:val="000F2482"/>
    <w:rsid w:val="000F5EC4"/>
    <w:rsid w:val="00100643"/>
    <w:rsid w:val="00105A1B"/>
    <w:rsid w:val="00106A86"/>
    <w:rsid w:val="0011041D"/>
    <w:rsid w:val="0011074C"/>
    <w:rsid w:val="00111F81"/>
    <w:rsid w:val="0011489B"/>
    <w:rsid w:val="00120C63"/>
    <w:rsid w:val="00127415"/>
    <w:rsid w:val="0012747E"/>
    <w:rsid w:val="001301E1"/>
    <w:rsid w:val="00130B35"/>
    <w:rsid w:val="00143388"/>
    <w:rsid w:val="0014660A"/>
    <w:rsid w:val="00150EA5"/>
    <w:rsid w:val="00151417"/>
    <w:rsid w:val="00153437"/>
    <w:rsid w:val="00154AF0"/>
    <w:rsid w:val="0015636C"/>
    <w:rsid w:val="001613A6"/>
    <w:rsid w:val="00166567"/>
    <w:rsid w:val="0017025E"/>
    <w:rsid w:val="00171520"/>
    <w:rsid w:val="00171546"/>
    <w:rsid w:val="001803CC"/>
    <w:rsid w:val="001832D3"/>
    <w:rsid w:val="001864EA"/>
    <w:rsid w:val="001A1A3F"/>
    <w:rsid w:val="001A539A"/>
    <w:rsid w:val="001A5B9E"/>
    <w:rsid w:val="001A61F2"/>
    <w:rsid w:val="001B1C9E"/>
    <w:rsid w:val="001B28CA"/>
    <w:rsid w:val="001C2562"/>
    <w:rsid w:val="001C3680"/>
    <w:rsid w:val="001E6146"/>
    <w:rsid w:val="001F081B"/>
    <w:rsid w:val="00201A9E"/>
    <w:rsid w:val="0021039F"/>
    <w:rsid w:val="002109FD"/>
    <w:rsid w:val="0021153F"/>
    <w:rsid w:val="002128A3"/>
    <w:rsid w:val="00213165"/>
    <w:rsid w:val="00217CE3"/>
    <w:rsid w:val="00234136"/>
    <w:rsid w:val="00235C03"/>
    <w:rsid w:val="00236354"/>
    <w:rsid w:val="00236518"/>
    <w:rsid w:val="002369FA"/>
    <w:rsid w:val="00241C60"/>
    <w:rsid w:val="00242EA7"/>
    <w:rsid w:val="00243A2D"/>
    <w:rsid w:val="00246F8E"/>
    <w:rsid w:val="00252F5B"/>
    <w:rsid w:val="00253EF7"/>
    <w:rsid w:val="00255EB5"/>
    <w:rsid w:val="002570EC"/>
    <w:rsid w:val="00261D11"/>
    <w:rsid w:val="00264BB8"/>
    <w:rsid w:val="00265DA9"/>
    <w:rsid w:val="00272264"/>
    <w:rsid w:val="002726DE"/>
    <w:rsid w:val="00275539"/>
    <w:rsid w:val="00275722"/>
    <w:rsid w:val="00282C96"/>
    <w:rsid w:val="002832D6"/>
    <w:rsid w:val="0028469C"/>
    <w:rsid w:val="00284C60"/>
    <w:rsid w:val="00286C6D"/>
    <w:rsid w:val="002919BC"/>
    <w:rsid w:val="00296F7A"/>
    <w:rsid w:val="002A06E8"/>
    <w:rsid w:val="002A2D8E"/>
    <w:rsid w:val="002A5F8A"/>
    <w:rsid w:val="002B0454"/>
    <w:rsid w:val="002C1C61"/>
    <w:rsid w:val="002C2671"/>
    <w:rsid w:val="002D0688"/>
    <w:rsid w:val="002E2B89"/>
    <w:rsid w:val="002E2BD6"/>
    <w:rsid w:val="002E3027"/>
    <w:rsid w:val="002E6A1C"/>
    <w:rsid w:val="002E74AA"/>
    <w:rsid w:val="002F02C2"/>
    <w:rsid w:val="003010F8"/>
    <w:rsid w:val="00311039"/>
    <w:rsid w:val="0031128D"/>
    <w:rsid w:val="0031255C"/>
    <w:rsid w:val="003208F6"/>
    <w:rsid w:val="00333889"/>
    <w:rsid w:val="00341727"/>
    <w:rsid w:val="003473D4"/>
    <w:rsid w:val="003544B5"/>
    <w:rsid w:val="00357322"/>
    <w:rsid w:val="003633B5"/>
    <w:rsid w:val="00370F11"/>
    <w:rsid w:val="00385319"/>
    <w:rsid w:val="0038581E"/>
    <w:rsid w:val="0039234F"/>
    <w:rsid w:val="00395DB9"/>
    <w:rsid w:val="003A195E"/>
    <w:rsid w:val="003B2806"/>
    <w:rsid w:val="003C24AB"/>
    <w:rsid w:val="003C53EB"/>
    <w:rsid w:val="003C61F5"/>
    <w:rsid w:val="003D2297"/>
    <w:rsid w:val="003E4125"/>
    <w:rsid w:val="003E61A5"/>
    <w:rsid w:val="003E7BBD"/>
    <w:rsid w:val="003F35B5"/>
    <w:rsid w:val="00412ABA"/>
    <w:rsid w:val="004139B8"/>
    <w:rsid w:val="00413A9E"/>
    <w:rsid w:val="00415FF6"/>
    <w:rsid w:val="00433F8C"/>
    <w:rsid w:val="00442251"/>
    <w:rsid w:val="004463AA"/>
    <w:rsid w:val="0045145D"/>
    <w:rsid w:val="00456DDB"/>
    <w:rsid w:val="004605DE"/>
    <w:rsid w:val="00461F76"/>
    <w:rsid w:val="004628DB"/>
    <w:rsid w:val="004659B8"/>
    <w:rsid w:val="00476042"/>
    <w:rsid w:val="00482363"/>
    <w:rsid w:val="004975A3"/>
    <w:rsid w:val="004A0385"/>
    <w:rsid w:val="004A3E23"/>
    <w:rsid w:val="004A5852"/>
    <w:rsid w:val="004B6A69"/>
    <w:rsid w:val="004C7153"/>
    <w:rsid w:val="004C76EE"/>
    <w:rsid w:val="004C7F4B"/>
    <w:rsid w:val="004D4D43"/>
    <w:rsid w:val="004E0688"/>
    <w:rsid w:val="004E3FD9"/>
    <w:rsid w:val="004E5521"/>
    <w:rsid w:val="004E6835"/>
    <w:rsid w:val="004F000F"/>
    <w:rsid w:val="005010F4"/>
    <w:rsid w:val="00511086"/>
    <w:rsid w:val="00516BE8"/>
    <w:rsid w:val="00516E38"/>
    <w:rsid w:val="00522586"/>
    <w:rsid w:val="00525F8F"/>
    <w:rsid w:val="00527E5D"/>
    <w:rsid w:val="00532187"/>
    <w:rsid w:val="00533855"/>
    <w:rsid w:val="00536147"/>
    <w:rsid w:val="00537279"/>
    <w:rsid w:val="005376EA"/>
    <w:rsid w:val="00541570"/>
    <w:rsid w:val="0054182E"/>
    <w:rsid w:val="005430E6"/>
    <w:rsid w:val="00543895"/>
    <w:rsid w:val="00543A07"/>
    <w:rsid w:val="00544903"/>
    <w:rsid w:val="00547DE2"/>
    <w:rsid w:val="00555B69"/>
    <w:rsid w:val="00556A48"/>
    <w:rsid w:val="0055715E"/>
    <w:rsid w:val="005613E0"/>
    <w:rsid w:val="0056210B"/>
    <w:rsid w:val="005648AD"/>
    <w:rsid w:val="00570B38"/>
    <w:rsid w:val="00572EDE"/>
    <w:rsid w:val="005747D4"/>
    <w:rsid w:val="00575C13"/>
    <w:rsid w:val="0058048B"/>
    <w:rsid w:val="00590236"/>
    <w:rsid w:val="00590B0E"/>
    <w:rsid w:val="005925BE"/>
    <w:rsid w:val="005A5127"/>
    <w:rsid w:val="005B36EC"/>
    <w:rsid w:val="005B5B8A"/>
    <w:rsid w:val="005B60F7"/>
    <w:rsid w:val="005B621E"/>
    <w:rsid w:val="005C19AF"/>
    <w:rsid w:val="005C1D57"/>
    <w:rsid w:val="005C2FA6"/>
    <w:rsid w:val="005D08D3"/>
    <w:rsid w:val="005D16B5"/>
    <w:rsid w:val="005E2F82"/>
    <w:rsid w:val="005E3159"/>
    <w:rsid w:val="005E4CFE"/>
    <w:rsid w:val="005E56D4"/>
    <w:rsid w:val="005E7AC6"/>
    <w:rsid w:val="005E7D6E"/>
    <w:rsid w:val="005F6BE5"/>
    <w:rsid w:val="005F6F22"/>
    <w:rsid w:val="0060038D"/>
    <w:rsid w:val="00606133"/>
    <w:rsid w:val="00607F5C"/>
    <w:rsid w:val="00611E68"/>
    <w:rsid w:val="006153E2"/>
    <w:rsid w:val="00620214"/>
    <w:rsid w:val="006217A5"/>
    <w:rsid w:val="006218EA"/>
    <w:rsid w:val="00625A59"/>
    <w:rsid w:val="00625B57"/>
    <w:rsid w:val="00627AF3"/>
    <w:rsid w:val="00631172"/>
    <w:rsid w:val="006342FB"/>
    <w:rsid w:val="00642B02"/>
    <w:rsid w:val="006450E0"/>
    <w:rsid w:val="00651E9B"/>
    <w:rsid w:val="006547CE"/>
    <w:rsid w:val="00661792"/>
    <w:rsid w:val="00661E9D"/>
    <w:rsid w:val="006667BA"/>
    <w:rsid w:val="00670B6D"/>
    <w:rsid w:val="00675F6D"/>
    <w:rsid w:val="0068191E"/>
    <w:rsid w:val="006834AA"/>
    <w:rsid w:val="0069435C"/>
    <w:rsid w:val="00696251"/>
    <w:rsid w:val="006A3C9F"/>
    <w:rsid w:val="006B1C1A"/>
    <w:rsid w:val="006C7F39"/>
    <w:rsid w:val="006D044F"/>
    <w:rsid w:val="006E1CD4"/>
    <w:rsid w:val="006E6283"/>
    <w:rsid w:val="006F2C6F"/>
    <w:rsid w:val="007017E7"/>
    <w:rsid w:val="00704A95"/>
    <w:rsid w:val="00706746"/>
    <w:rsid w:val="0070701F"/>
    <w:rsid w:val="00707AEB"/>
    <w:rsid w:val="007104C4"/>
    <w:rsid w:val="00712049"/>
    <w:rsid w:val="00721B66"/>
    <w:rsid w:val="0073410A"/>
    <w:rsid w:val="007450E5"/>
    <w:rsid w:val="00761EC7"/>
    <w:rsid w:val="00766409"/>
    <w:rsid w:val="007664C8"/>
    <w:rsid w:val="00770814"/>
    <w:rsid w:val="00773FBF"/>
    <w:rsid w:val="0077403C"/>
    <w:rsid w:val="00774045"/>
    <w:rsid w:val="00775E0B"/>
    <w:rsid w:val="00776FBB"/>
    <w:rsid w:val="00777223"/>
    <w:rsid w:val="007830C3"/>
    <w:rsid w:val="00790E20"/>
    <w:rsid w:val="007915C2"/>
    <w:rsid w:val="00793611"/>
    <w:rsid w:val="0079559C"/>
    <w:rsid w:val="0079669B"/>
    <w:rsid w:val="007A525A"/>
    <w:rsid w:val="007B219E"/>
    <w:rsid w:val="007B258A"/>
    <w:rsid w:val="007B3F02"/>
    <w:rsid w:val="007B538B"/>
    <w:rsid w:val="007B53AD"/>
    <w:rsid w:val="007B6AC0"/>
    <w:rsid w:val="007D06B4"/>
    <w:rsid w:val="007D1E30"/>
    <w:rsid w:val="007D5A40"/>
    <w:rsid w:val="007E3358"/>
    <w:rsid w:val="007E5306"/>
    <w:rsid w:val="007E5F10"/>
    <w:rsid w:val="007F1C74"/>
    <w:rsid w:val="007F1C75"/>
    <w:rsid w:val="00802BAC"/>
    <w:rsid w:val="00804A31"/>
    <w:rsid w:val="008148AD"/>
    <w:rsid w:val="0082158D"/>
    <w:rsid w:val="00827EAB"/>
    <w:rsid w:val="0083344E"/>
    <w:rsid w:val="008428C4"/>
    <w:rsid w:val="00846922"/>
    <w:rsid w:val="00846CD5"/>
    <w:rsid w:val="00846EC2"/>
    <w:rsid w:val="00847602"/>
    <w:rsid w:val="00850400"/>
    <w:rsid w:val="00856B39"/>
    <w:rsid w:val="00870C64"/>
    <w:rsid w:val="00872BE2"/>
    <w:rsid w:val="008800F9"/>
    <w:rsid w:val="0088262B"/>
    <w:rsid w:val="0088641A"/>
    <w:rsid w:val="00887E64"/>
    <w:rsid w:val="0089514F"/>
    <w:rsid w:val="00895E64"/>
    <w:rsid w:val="0089631C"/>
    <w:rsid w:val="008B0304"/>
    <w:rsid w:val="008B1FF0"/>
    <w:rsid w:val="008B3628"/>
    <w:rsid w:val="008C0820"/>
    <w:rsid w:val="008C603F"/>
    <w:rsid w:val="008D0421"/>
    <w:rsid w:val="008D08C2"/>
    <w:rsid w:val="008D2155"/>
    <w:rsid w:val="008D2EA1"/>
    <w:rsid w:val="008D3F0D"/>
    <w:rsid w:val="008D6BE1"/>
    <w:rsid w:val="008D7BB6"/>
    <w:rsid w:val="008E7037"/>
    <w:rsid w:val="008F4206"/>
    <w:rsid w:val="009051B2"/>
    <w:rsid w:val="00913912"/>
    <w:rsid w:val="009148CB"/>
    <w:rsid w:val="00915177"/>
    <w:rsid w:val="00916C03"/>
    <w:rsid w:val="0092701A"/>
    <w:rsid w:val="0093597B"/>
    <w:rsid w:val="00937911"/>
    <w:rsid w:val="009466DD"/>
    <w:rsid w:val="0094701C"/>
    <w:rsid w:val="00957161"/>
    <w:rsid w:val="009571F6"/>
    <w:rsid w:val="00961C92"/>
    <w:rsid w:val="009649BA"/>
    <w:rsid w:val="00965F96"/>
    <w:rsid w:val="00966A5E"/>
    <w:rsid w:val="00966FC3"/>
    <w:rsid w:val="00967CD5"/>
    <w:rsid w:val="00967D11"/>
    <w:rsid w:val="00971240"/>
    <w:rsid w:val="0097249C"/>
    <w:rsid w:val="00980017"/>
    <w:rsid w:val="00986E92"/>
    <w:rsid w:val="00991726"/>
    <w:rsid w:val="009946A4"/>
    <w:rsid w:val="00997A21"/>
    <w:rsid w:val="009A42BC"/>
    <w:rsid w:val="009A53B5"/>
    <w:rsid w:val="009B328A"/>
    <w:rsid w:val="009B4F09"/>
    <w:rsid w:val="009C339D"/>
    <w:rsid w:val="009C387A"/>
    <w:rsid w:val="009C7363"/>
    <w:rsid w:val="009D0484"/>
    <w:rsid w:val="009D52DA"/>
    <w:rsid w:val="009D6CA9"/>
    <w:rsid w:val="009E2242"/>
    <w:rsid w:val="009E4A10"/>
    <w:rsid w:val="00A02FA3"/>
    <w:rsid w:val="00A039B6"/>
    <w:rsid w:val="00A04B5D"/>
    <w:rsid w:val="00A076CB"/>
    <w:rsid w:val="00A159E3"/>
    <w:rsid w:val="00A20C47"/>
    <w:rsid w:val="00A21474"/>
    <w:rsid w:val="00A246BC"/>
    <w:rsid w:val="00A25997"/>
    <w:rsid w:val="00A26E53"/>
    <w:rsid w:val="00A324C2"/>
    <w:rsid w:val="00A326F5"/>
    <w:rsid w:val="00A37163"/>
    <w:rsid w:val="00A429A6"/>
    <w:rsid w:val="00A4784F"/>
    <w:rsid w:val="00A51E20"/>
    <w:rsid w:val="00A543F9"/>
    <w:rsid w:val="00A54634"/>
    <w:rsid w:val="00A56AD8"/>
    <w:rsid w:val="00A61C06"/>
    <w:rsid w:val="00A65B86"/>
    <w:rsid w:val="00A66F20"/>
    <w:rsid w:val="00A67F29"/>
    <w:rsid w:val="00A70E9E"/>
    <w:rsid w:val="00A738D6"/>
    <w:rsid w:val="00A76F7F"/>
    <w:rsid w:val="00A80257"/>
    <w:rsid w:val="00A80660"/>
    <w:rsid w:val="00A81995"/>
    <w:rsid w:val="00A83166"/>
    <w:rsid w:val="00AA0E11"/>
    <w:rsid w:val="00AA2CA8"/>
    <w:rsid w:val="00AA3BD6"/>
    <w:rsid w:val="00AA45A8"/>
    <w:rsid w:val="00AA78BE"/>
    <w:rsid w:val="00AB06D5"/>
    <w:rsid w:val="00AB2861"/>
    <w:rsid w:val="00AB525C"/>
    <w:rsid w:val="00AB5431"/>
    <w:rsid w:val="00AB6DEA"/>
    <w:rsid w:val="00AB7AC2"/>
    <w:rsid w:val="00AC5561"/>
    <w:rsid w:val="00AC6D0A"/>
    <w:rsid w:val="00AD565A"/>
    <w:rsid w:val="00AE6DCB"/>
    <w:rsid w:val="00AF38B3"/>
    <w:rsid w:val="00B02720"/>
    <w:rsid w:val="00B04436"/>
    <w:rsid w:val="00B04F60"/>
    <w:rsid w:val="00B072F2"/>
    <w:rsid w:val="00B13362"/>
    <w:rsid w:val="00B13DBB"/>
    <w:rsid w:val="00B16B63"/>
    <w:rsid w:val="00B23620"/>
    <w:rsid w:val="00B25ED0"/>
    <w:rsid w:val="00B27498"/>
    <w:rsid w:val="00B33690"/>
    <w:rsid w:val="00B3433D"/>
    <w:rsid w:val="00B40334"/>
    <w:rsid w:val="00B412C7"/>
    <w:rsid w:val="00B478A3"/>
    <w:rsid w:val="00B65977"/>
    <w:rsid w:val="00B6609A"/>
    <w:rsid w:val="00B70706"/>
    <w:rsid w:val="00B715BF"/>
    <w:rsid w:val="00B727DE"/>
    <w:rsid w:val="00B76CA0"/>
    <w:rsid w:val="00B76E0E"/>
    <w:rsid w:val="00B822A3"/>
    <w:rsid w:val="00B901E2"/>
    <w:rsid w:val="00B92F56"/>
    <w:rsid w:val="00B942B2"/>
    <w:rsid w:val="00B95982"/>
    <w:rsid w:val="00B96A16"/>
    <w:rsid w:val="00B97987"/>
    <w:rsid w:val="00BA4EB0"/>
    <w:rsid w:val="00BB7A7F"/>
    <w:rsid w:val="00BC0A27"/>
    <w:rsid w:val="00BC18C6"/>
    <w:rsid w:val="00BC2252"/>
    <w:rsid w:val="00BC27EC"/>
    <w:rsid w:val="00BD12C9"/>
    <w:rsid w:val="00BD3791"/>
    <w:rsid w:val="00BD3CE4"/>
    <w:rsid w:val="00BD46F0"/>
    <w:rsid w:val="00BD4B83"/>
    <w:rsid w:val="00BD7389"/>
    <w:rsid w:val="00BF1A4D"/>
    <w:rsid w:val="00BF3FF8"/>
    <w:rsid w:val="00BF488E"/>
    <w:rsid w:val="00C02510"/>
    <w:rsid w:val="00C03BD6"/>
    <w:rsid w:val="00C042AD"/>
    <w:rsid w:val="00C04E1B"/>
    <w:rsid w:val="00C128E7"/>
    <w:rsid w:val="00C1423B"/>
    <w:rsid w:val="00C37CAF"/>
    <w:rsid w:val="00C47A8A"/>
    <w:rsid w:val="00C5689A"/>
    <w:rsid w:val="00C60FA1"/>
    <w:rsid w:val="00C70FAC"/>
    <w:rsid w:val="00C77409"/>
    <w:rsid w:val="00C8386E"/>
    <w:rsid w:val="00C86F8E"/>
    <w:rsid w:val="00C87343"/>
    <w:rsid w:val="00C91ED9"/>
    <w:rsid w:val="00C921C0"/>
    <w:rsid w:val="00C93AC7"/>
    <w:rsid w:val="00CB01B5"/>
    <w:rsid w:val="00CB2064"/>
    <w:rsid w:val="00CB6DE2"/>
    <w:rsid w:val="00CB7500"/>
    <w:rsid w:val="00CC0CEF"/>
    <w:rsid w:val="00CC6032"/>
    <w:rsid w:val="00CC74F4"/>
    <w:rsid w:val="00CD5A24"/>
    <w:rsid w:val="00CE1A78"/>
    <w:rsid w:val="00CF7792"/>
    <w:rsid w:val="00D059D8"/>
    <w:rsid w:val="00D06486"/>
    <w:rsid w:val="00D07A1A"/>
    <w:rsid w:val="00D1241C"/>
    <w:rsid w:val="00D224C0"/>
    <w:rsid w:val="00D228CE"/>
    <w:rsid w:val="00D23240"/>
    <w:rsid w:val="00D27E54"/>
    <w:rsid w:val="00D40F75"/>
    <w:rsid w:val="00D42087"/>
    <w:rsid w:val="00D45466"/>
    <w:rsid w:val="00D5000A"/>
    <w:rsid w:val="00D51134"/>
    <w:rsid w:val="00D52109"/>
    <w:rsid w:val="00D553F9"/>
    <w:rsid w:val="00D613FD"/>
    <w:rsid w:val="00D61905"/>
    <w:rsid w:val="00D621D5"/>
    <w:rsid w:val="00D6469C"/>
    <w:rsid w:val="00D650F8"/>
    <w:rsid w:val="00D7252A"/>
    <w:rsid w:val="00D73D0B"/>
    <w:rsid w:val="00D837FE"/>
    <w:rsid w:val="00D83B40"/>
    <w:rsid w:val="00D84640"/>
    <w:rsid w:val="00D856D4"/>
    <w:rsid w:val="00D905B2"/>
    <w:rsid w:val="00D90D79"/>
    <w:rsid w:val="00D9471E"/>
    <w:rsid w:val="00D964F2"/>
    <w:rsid w:val="00D97B33"/>
    <w:rsid w:val="00DA2763"/>
    <w:rsid w:val="00DB6D9A"/>
    <w:rsid w:val="00DB7AF4"/>
    <w:rsid w:val="00DD180E"/>
    <w:rsid w:val="00DE281D"/>
    <w:rsid w:val="00DE54F8"/>
    <w:rsid w:val="00DF1AE3"/>
    <w:rsid w:val="00DF3D04"/>
    <w:rsid w:val="00DF7800"/>
    <w:rsid w:val="00E028E2"/>
    <w:rsid w:val="00E052BB"/>
    <w:rsid w:val="00E07DDF"/>
    <w:rsid w:val="00E114F7"/>
    <w:rsid w:val="00E1387F"/>
    <w:rsid w:val="00E14902"/>
    <w:rsid w:val="00E24A8E"/>
    <w:rsid w:val="00E2645A"/>
    <w:rsid w:val="00E32A45"/>
    <w:rsid w:val="00E34AE0"/>
    <w:rsid w:val="00E3616F"/>
    <w:rsid w:val="00E400FD"/>
    <w:rsid w:val="00E40A93"/>
    <w:rsid w:val="00E41ACE"/>
    <w:rsid w:val="00E46CE6"/>
    <w:rsid w:val="00E56A1C"/>
    <w:rsid w:val="00E652FD"/>
    <w:rsid w:val="00E703B2"/>
    <w:rsid w:val="00E73D2E"/>
    <w:rsid w:val="00E84BEE"/>
    <w:rsid w:val="00E860EB"/>
    <w:rsid w:val="00E8616D"/>
    <w:rsid w:val="00E879DB"/>
    <w:rsid w:val="00EA292F"/>
    <w:rsid w:val="00EB1E04"/>
    <w:rsid w:val="00EC7EE7"/>
    <w:rsid w:val="00ED1145"/>
    <w:rsid w:val="00ED5875"/>
    <w:rsid w:val="00EE5451"/>
    <w:rsid w:val="00EE7C16"/>
    <w:rsid w:val="00EF0303"/>
    <w:rsid w:val="00EF49DE"/>
    <w:rsid w:val="00EF611E"/>
    <w:rsid w:val="00EF6208"/>
    <w:rsid w:val="00F00C2B"/>
    <w:rsid w:val="00F05A30"/>
    <w:rsid w:val="00F1523D"/>
    <w:rsid w:val="00F21358"/>
    <w:rsid w:val="00F21F77"/>
    <w:rsid w:val="00F24D5F"/>
    <w:rsid w:val="00F32A67"/>
    <w:rsid w:val="00F60013"/>
    <w:rsid w:val="00F70D7F"/>
    <w:rsid w:val="00F71A15"/>
    <w:rsid w:val="00F72273"/>
    <w:rsid w:val="00F745A7"/>
    <w:rsid w:val="00F92252"/>
    <w:rsid w:val="00F922C9"/>
    <w:rsid w:val="00F94564"/>
    <w:rsid w:val="00FA19B3"/>
    <w:rsid w:val="00FA3647"/>
    <w:rsid w:val="00FA62C9"/>
    <w:rsid w:val="00FA7CA9"/>
    <w:rsid w:val="00FB4FA9"/>
    <w:rsid w:val="00FC6963"/>
    <w:rsid w:val="00FD2E96"/>
    <w:rsid w:val="00FD3693"/>
    <w:rsid w:val="00FD6C98"/>
    <w:rsid w:val="00FE524F"/>
    <w:rsid w:val="00FE796D"/>
    <w:rsid w:val="00FF1804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081971E6"/>
  <w15:docId w15:val="{42768198-F77E-4806-BD4D-92E84A1C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F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Microsoft Sans Serif" w:eastAsia="Times New Roman" w:hAnsi="Microsoft Sans Serif"/>
      <w:b/>
      <w:bCs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0"/>
      <w:outlineLvl w:val="1"/>
    </w:pPr>
    <w:rPr>
      <w:rFonts w:ascii="Verdana" w:eastAsia="Times New Roman" w:hAnsi="Verdana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24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98"/>
      <w:outlineLvl w:val="3"/>
    </w:pPr>
    <w:rPr>
      <w:rFonts w:eastAsia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uiPriority w:val="1"/>
    <w:qFormat/>
    <w:rsid w:val="003C24AB"/>
    <w:pPr>
      <w:widowControl w:val="0"/>
      <w:autoSpaceDE w:val="0"/>
      <w:autoSpaceDN w:val="0"/>
      <w:adjustRightInd w:val="0"/>
      <w:spacing w:before="62" w:after="0" w:line="240" w:lineRule="auto"/>
      <w:ind w:left="3452"/>
      <w:outlineLvl w:val="5"/>
    </w:pPr>
    <w:rPr>
      <w:rFonts w:eastAsia="Times New Roman"/>
      <w:b/>
      <w:bCs/>
      <w:i/>
      <w:iCs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A0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24AB"/>
  </w:style>
  <w:style w:type="paragraph" w:styleId="a5">
    <w:name w:val="footer"/>
    <w:basedOn w:val="a"/>
    <w:link w:val="Char0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24AB"/>
  </w:style>
  <w:style w:type="character" w:customStyle="1" w:styleId="1Char">
    <w:name w:val="Επικεφαλίδα 1 Char"/>
    <w:link w:val="1"/>
    <w:uiPriority w:val="9"/>
    <w:rsid w:val="003C24AB"/>
    <w:rPr>
      <w:rFonts w:ascii="Microsoft Sans Serif" w:eastAsia="Times New Roman" w:hAnsi="Microsoft Sans Serif" w:cs="Microsoft Sans Serif"/>
      <w:b/>
      <w:bCs/>
      <w:lang w:eastAsia="el-GR"/>
    </w:rPr>
  </w:style>
  <w:style w:type="character" w:customStyle="1" w:styleId="2Char">
    <w:name w:val="Επικεφαλίδα 2 Char"/>
    <w:link w:val="2"/>
    <w:uiPriority w:val="9"/>
    <w:rsid w:val="003C24AB"/>
    <w:rPr>
      <w:rFonts w:ascii="Verdana" w:eastAsia="Times New Roman" w:hAnsi="Verdana" w:cs="Verdana"/>
      <w:b/>
      <w:bCs/>
      <w:sz w:val="20"/>
      <w:szCs w:val="20"/>
      <w:lang w:eastAsia="el-GR"/>
    </w:rPr>
  </w:style>
  <w:style w:type="character" w:customStyle="1" w:styleId="3Char">
    <w:name w:val="Επικεφαλίδα 3 Char"/>
    <w:link w:val="3"/>
    <w:uiPriority w:val="9"/>
    <w:rsid w:val="003C24AB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link w:val="4"/>
    <w:uiPriority w:val="1"/>
    <w:rsid w:val="003C24AB"/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"/>
    <w:rsid w:val="003C24AB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link w:val="6"/>
    <w:uiPriority w:val="1"/>
    <w:rsid w:val="003C24AB"/>
    <w:rPr>
      <w:rFonts w:ascii="Calibri" w:eastAsia="Times New Roman" w:hAnsi="Calibri" w:cs="Calibri"/>
      <w:b/>
      <w:bCs/>
      <w:i/>
      <w:iCs/>
      <w:lang w:eastAsia="el-GR"/>
    </w:rPr>
  </w:style>
  <w:style w:type="character" w:customStyle="1" w:styleId="8Char">
    <w:name w:val="Επικεφαλίδα 8 Char"/>
    <w:link w:val="8"/>
    <w:uiPriority w:val="9"/>
    <w:semiHidden/>
    <w:rsid w:val="003C24AB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"/>
    <w:semiHidden/>
    <w:rsid w:val="003C24AB"/>
    <w:rPr>
      <w:rFonts w:ascii="Cambria" w:eastAsia="Times New Roman" w:hAnsi="Cambria" w:cs="Times New Roman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C24AB"/>
  </w:style>
  <w:style w:type="paragraph" w:styleId="a6">
    <w:name w:val="Body Text"/>
    <w:basedOn w:val="a"/>
    <w:link w:val="Char1"/>
    <w:uiPriority w:val="9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Verdana" w:eastAsia="Times New Roman" w:hAnsi="Verdana"/>
      <w:sz w:val="20"/>
      <w:szCs w:val="20"/>
      <w:lang w:eastAsia="el-GR"/>
    </w:rPr>
  </w:style>
  <w:style w:type="character" w:customStyle="1" w:styleId="Char1">
    <w:name w:val="Σώμα κειμένου Char"/>
    <w:link w:val="a6"/>
    <w:uiPriority w:val="99"/>
    <w:rsid w:val="003C24AB"/>
    <w:rPr>
      <w:rFonts w:ascii="Verdana" w:eastAsia="Times New Roman" w:hAnsi="Verdana" w:cs="Verdana"/>
      <w:sz w:val="20"/>
      <w:szCs w:val="20"/>
      <w:lang w:eastAsia="el-GR"/>
    </w:rPr>
  </w:style>
  <w:style w:type="paragraph" w:styleId="a7">
    <w:name w:val="List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3C24AB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Default">
    <w:name w:val="Default"/>
    <w:rsid w:val="003C24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3C24AB"/>
    <w:rPr>
      <w:rFonts w:cs="Times New Roman"/>
      <w:b/>
    </w:rPr>
  </w:style>
  <w:style w:type="numbering" w:customStyle="1" w:styleId="20">
    <w:name w:val="Χωρίς λίστα2"/>
    <w:next w:val="a2"/>
    <w:uiPriority w:val="99"/>
    <w:semiHidden/>
    <w:unhideWhenUsed/>
    <w:rsid w:val="003C53EB"/>
  </w:style>
  <w:style w:type="numbering" w:customStyle="1" w:styleId="30">
    <w:name w:val="Χωρίς λίστα3"/>
    <w:next w:val="a2"/>
    <w:uiPriority w:val="99"/>
    <w:semiHidden/>
    <w:unhideWhenUsed/>
    <w:rsid w:val="002E2B89"/>
  </w:style>
  <w:style w:type="table" w:styleId="a9">
    <w:name w:val="Table Grid"/>
    <w:basedOn w:val="a1"/>
    <w:uiPriority w:val="39"/>
    <w:rsid w:val="006D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uiPriority w:val="99"/>
    <w:semiHidden/>
    <w:unhideWhenUsed/>
    <w:rsid w:val="00E114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a"/>
    <w:uiPriority w:val="99"/>
    <w:semiHidden/>
    <w:rsid w:val="00E114F7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Επικεφαλίδα 11"/>
    <w:basedOn w:val="a"/>
    <w:uiPriority w:val="1"/>
    <w:qFormat/>
    <w:rsid w:val="00043DD0"/>
    <w:pPr>
      <w:widowControl w:val="0"/>
      <w:autoSpaceDE w:val="0"/>
      <w:autoSpaceDN w:val="0"/>
      <w:adjustRightInd w:val="0"/>
      <w:spacing w:before="25" w:after="0" w:line="240" w:lineRule="auto"/>
      <w:ind w:left="2369"/>
      <w:outlineLvl w:val="0"/>
    </w:pPr>
    <w:rPr>
      <w:rFonts w:eastAsia="Times New Roman" w:cs="Calibri"/>
      <w:b/>
      <w:bCs/>
      <w:sz w:val="24"/>
      <w:szCs w:val="24"/>
      <w:u w:val="single"/>
      <w:lang w:eastAsia="el-GR"/>
    </w:rPr>
  </w:style>
  <w:style w:type="paragraph" w:customStyle="1" w:styleId="21">
    <w:name w:val="Επικεφαλίδα 21"/>
    <w:basedOn w:val="a"/>
    <w:uiPriority w:val="1"/>
    <w:qFormat/>
    <w:rsid w:val="00043DD0"/>
    <w:pPr>
      <w:widowControl w:val="0"/>
      <w:autoSpaceDE w:val="0"/>
      <w:autoSpaceDN w:val="0"/>
      <w:adjustRightInd w:val="0"/>
      <w:spacing w:after="0" w:line="240" w:lineRule="auto"/>
      <w:ind w:left="718"/>
      <w:outlineLvl w:val="1"/>
    </w:pPr>
    <w:rPr>
      <w:rFonts w:ascii="Arial" w:eastAsia="Times New Roman" w:hAnsi="Arial" w:cs="Arial"/>
      <w:b/>
      <w:bCs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F9225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el-GR"/>
    </w:rPr>
  </w:style>
  <w:style w:type="numbering" w:customStyle="1" w:styleId="40">
    <w:name w:val="Χωρίς λίστα4"/>
    <w:next w:val="a2"/>
    <w:uiPriority w:val="99"/>
    <w:semiHidden/>
    <w:unhideWhenUsed/>
    <w:rsid w:val="00522586"/>
  </w:style>
  <w:style w:type="numbering" w:customStyle="1" w:styleId="50">
    <w:name w:val="Χωρίς λίστα5"/>
    <w:next w:val="a2"/>
    <w:uiPriority w:val="99"/>
    <w:semiHidden/>
    <w:unhideWhenUsed/>
    <w:rsid w:val="006153E2"/>
  </w:style>
  <w:style w:type="numbering" w:customStyle="1" w:styleId="60">
    <w:name w:val="Χωρίς λίστα6"/>
    <w:next w:val="a2"/>
    <w:uiPriority w:val="99"/>
    <w:semiHidden/>
    <w:unhideWhenUsed/>
    <w:rsid w:val="00AB5431"/>
  </w:style>
  <w:style w:type="numbering" w:customStyle="1" w:styleId="7">
    <w:name w:val="Χωρίς λίστα7"/>
    <w:next w:val="a2"/>
    <w:uiPriority w:val="99"/>
    <w:semiHidden/>
    <w:unhideWhenUsed/>
    <w:rsid w:val="00DF3D04"/>
  </w:style>
  <w:style w:type="numbering" w:customStyle="1" w:styleId="80">
    <w:name w:val="Χωρίς λίστα8"/>
    <w:next w:val="a2"/>
    <w:uiPriority w:val="99"/>
    <w:semiHidden/>
    <w:unhideWhenUsed/>
    <w:rsid w:val="00555B69"/>
  </w:style>
  <w:style w:type="character" w:styleId="-">
    <w:name w:val="Hyperlink"/>
    <w:basedOn w:val="a0"/>
    <w:uiPriority w:val="99"/>
    <w:semiHidden/>
    <w:unhideWhenUsed/>
    <w:rsid w:val="001B28C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28CA"/>
    <w:rPr>
      <w:color w:val="800080"/>
      <w:u w:val="single"/>
    </w:rPr>
  </w:style>
  <w:style w:type="paragraph" w:customStyle="1" w:styleId="xl65">
    <w:name w:val="xl65"/>
    <w:basedOn w:val="a"/>
    <w:rsid w:val="001B28CA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6">
    <w:name w:val="xl66"/>
    <w:basedOn w:val="a"/>
    <w:rsid w:val="001B28C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7">
    <w:name w:val="xl6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8">
    <w:name w:val="xl68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9">
    <w:name w:val="xl69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0">
    <w:name w:val="xl70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1">
    <w:name w:val="xl7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2">
    <w:name w:val="xl72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3">
    <w:name w:val="xl73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4">
    <w:name w:val="xl74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5">
    <w:name w:val="xl7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6">
    <w:name w:val="xl7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0">
    <w:name w:val="xl8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1">
    <w:name w:val="xl8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2">
    <w:name w:val="xl8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3">
    <w:name w:val="xl8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4">
    <w:name w:val="xl84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5">
    <w:name w:val="xl8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6">
    <w:name w:val="xl8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7">
    <w:name w:val="xl8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8">
    <w:name w:val="xl8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9">
    <w:name w:val="xl8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0">
    <w:name w:val="xl9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91">
    <w:name w:val="xl9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2">
    <w:name w:val="xl9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3">
    <w:name w:val="xl9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antafyllos\Desktop\&#928;&#913;&#923;&#921;&#913;%20DESKTOP\1\&#932;&#929;&#913;&#922;&#932;&#927;&#929;&#913;&#931;\&#913;&#928;&#927;&#929;&#929;&#921;&#924;&#924;&#913;&#932;&#927;&#934;&#927;&#929;&#913;\&#924;&#917;&#923;&#917;&#932;&#919;%20&#913;&#928;&#927;&#929;&#929;&#921;&#924;&#924;&#913;&#932;&#927;&#934;&#927;&#929;&#937;&#925;%202016\&#928;&#929;&#927;&#924;&#919;&#920;&#917;&#921;&#913;%202%20&#924;&#917;&#932;&#913;&#935;&#917;&#921;&#929;&#921;&#931;&#924;&#917;&#925;&#937;&#925;%20&#913;&#928;&#927;&#929;&#929;&#921;&#924;&#924;&#913;&#932;&#927;&#934;&#927;&#929;&#937;&#925;%20&#931;&#932;&#927;%202016\&#932;&#917;&#923;&#921;&#922;&#919;%20&#924;&#917;&#923;&#917;&#932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2BAD2-731A-463E-BDBE-C33E9276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 ΜΕΛΕΤΗ.dot</Template>
  <TotalTime>205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newuser1</cp:lastModifiedBy>
  <cp:revision>51</cp:revision>
  <cp:lastPrinted>2023-12-04T08:31:00Z</cp:lastPrinted>
  <dcterms:created xsi:type="dcterms:W3CDTF">2020-03-23T11:15:00Z</dcterms:created>
  <dcterms:modified xsi:type="dcterms:W3CDTF">2023-12-04T08:31:00Z</dcterms:modified>
</cp:coreProperties>
</file>