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1" w:type="dxa"/>
        <w:jc w:val="center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8800F9" w14:paraId="1254704E" w14:textId="77777777" w:rsidTr="00C77409">
        <w:trPr>
          <w:trHeight w:val="313"/>
          <w:jc w:val="center"/>
        </w:trPr>
        <w:tc>
          <w:tcPr>
            <w:tcW w:w="3926" w:type="dxa"/>
          </w:tcPr>
          <w:p w14:paraId="1748A69B" w14:textId="77777777" w:rsidR="004A5852" w:rsidRPr="008800F9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14:paraId="592C44B3" w14:textId="77777777" w:rsidR="004A5852" w:rsidRPr="008800F9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8800F9" w14:paraId="03E319B6" w14:textId="77777777" w:rsidTr="00C77409">
        <w:trPr>
          <w:trHeight w:val="937"/>
          <w:jc w:val="center"/>
        </w:trPr>
        <w:tc>
          <w:tcPr>
            <w:tcW w:w="3926" w:type="dxa"/>
          </w:tcPr>
          <w:p w14:paraId="4C651BAE" w14:textId="77777777" w:rsidR="004A5852" w:rsidRPr="008800F9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8800F9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14:paraId="5DE3B6A7" w14:textId="77777777" w:rsidR="004A5852" w:rsidRPr="008800F9" w:rsidRDefault="008800F9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>
              <w:rPr>
                <w:rFonts w:asciiTheme="minorHAnsi" w:hAnsiTheme="minorHAnsi"/>
                <w:b/>
              </w:rPr>
              <w:t>ΔΙΑΧΕΙΡΙΣΗ ΟΓΚΩΔΩΝ ΑΠΟΡΡΙΜΜΑΤΩΝ ΚΑΙ ΑΕΚΚ ΔΗΜΟΥ ΘΕΡΜΑΙΚΟΥ ΓΙΑ 24 ΜΗΝΕΣ</w:t>
            </w:r>
          </w:p>
        </w:tc>
      </w:tr>
      <w:tr w:rsidR="004A5852" w:rsidRPr="008800F9" w14:paraId="4ACD7DBE" w14:textId="77777777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14:paraId="3A5E03F4" w14:textId="77777777" w:rsidR="004A5852" w:rsidRPr="008800F9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14:paraId="43CA8141" w14:textId="77777777" w:rsidR="004A5852" w:rsidRPr="008800F9" w:rsidRDefault="004A5852" w:rsidP="00D9471E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8800F9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8800F9" w:rsidRPr="008800F9">
              <w:rPr>
                <w:rFonts w:asciiTheme="minorHAnsi" w:eastAsia="Batang" w:hAnsiTheme="minorHAnsi" w:cs="Arial"/>
                <w:b/>
                <w:lang w:eastAsia="el-GR"/>
              </w:rPr>
              <w:t>05</w:t>
            </w:r>
            <w:r w:rsidR="00773FBF" w:rsidRPr="008800F9">
              <w:rPr>
                <w:rFonts w:asciiTheme="minorHAnsi" w:eastAsia="Batang" w:hAnsiTheme="minorHAnsi" w:cs="Arial"/>
                <w:b/>
                <w:lang w:eastAsia="el-GR"/>
              </w:rPr>
              <w:t>/202</w:t>
            </w:r>
            <w:r w:rsidR="00D9471E" w:rsidRPr="008800F9">
              <w:rPr>
                <w:rFonts w:asciiTheme="minorHAnsi" w:eastAsia="Batang" w:hAnsiTheme="minorHAnsi" w:cs="Arial"/>
                <w:b/>
                <w:lang w:eastAsia="el-GR"/>
              </w:rPr>
              <w:t>3</w:t>
            </w:r>
          </w:p>
        </w:tc>
      </w:tr>
      <w:tr w:rsidR="004A5852" w:rsidRPr="008800F9" w14:paraId="53BDFB02" w14:textId="77777777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14:paraId="485DC7C7" w14:textId="77777777" w:rsidR="004A5852" w:rsidRPr="008800F9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14:paraId="50C5EA65" w14:textId="77777777" w:rsidR="004A5852" w:rsidRPr="008800F9" w:rsidRDefault="004A5852" w:rsidP="00D9471E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8800F9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8800F9" w:rsidRPr="008800F9">
              <w:rPr>
                <w:rFonts w:asciiTheme="minorHAnsi" w:eastAsia="Batang" w:hAnsiTheme="minorHAnsi" w:cs="Arial"/>
                <w:b/>
                <w:lang w:eastAsia="el-GR"/>
              </w:rPr>
              <w:t>1.813.336,32</w:t>
            </w:r>
            <w:r w:rsidRPr="008800F9"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8800F9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14:paraId="3A535F28" w14:textId="77777777" w:rsidR="00243A2D" w:rsidRPr="008800F9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B765CCC" w14:textId="77777777" w:rsidR="008428C4" w:rsidRPr="008800F9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6D2BAB9" w14:textId="77777777" w:rsidR="00AA78BE" w:rsidRPr="008800F9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8800F9">
        <w:rPr>
          <w:rFonts w:asciiTheme="minorHAnsi" w:hAnsiTheme="minorHAnsi" w:cs="Arial"/>
          <w:b/>
          <w:lang w:eastAsia="el-GR"/>
        </w:rPr>
        <w:t>ΠΡΟΣ: Δ.ΘΕΡΜΑΪΚΟΥ (ΤΡΙΜΕΛΗ ΕΠΙΤΡΟΠΗ ΔΙΕΝΕΡΓΕΙΑΣ ΑΞΙΟΛΟΓΗΣΗΣ</w:t>
      </w:r>
    </w:p>
    <w:p w14:paraId="0D524964" w14:textId="77777777" w:rsidR="00AA78BE" w:rsidRPr="008800F9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8800F9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14:paraId="28D6304F" w14:textId="77777777" w:rsidR="00AA78BE" w:rsidRPr="008800F9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14:paraId="3C081C45" w14:textId="77777777" w:rsidR="00AA78BE" w:rsidRPr="008800F9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8800F9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8800F9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8800F9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8800F9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8800F9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14:paraId="1E31472E" w14:textId="77777777" w:rsidR="00AA78BE" w:rsidRPr="008800F9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8800F9">
        <w:rPr>
          <w:rFonts w:asciiTheme="minorHAnsi" w:hAnsiTheme="minorHAnsi" w:cs="Arial"/>
          <w:b/>
          <w:u w:val="single"/>
          <w:lang w:eastAsia="el-GR"/>
        </w:rPr>
        <w:t xml:space="preserve">ΣΥΜΦΩΝΑ ΜΕ ΤΗΝ ΥΠ.ΑΡΙΘΜ.: </w:t>
      </w:r>
      <w:r w:rsidR="007078E1" w:rsidRPr="007078E1">
        <w:rPr>
          <w:rFonts w:asciiTheme="minorHAnsi" w:hAnsiTheme="minorHAnsi" w:cs="Arial"/>
          <w:b/>
          <w:u w:val="single"/>
          <w:lang w:eastAsia="el-GR"/>
        </w:rPr>
        <w:t>608</w:t>
      </w:r>
      <w:r w:rsidRPr="008800F9">
        <w:rPr>
          <w:rFonts w:asciiTheme="minorHAnsi" w:hAnsiTheme="minorHAnsi" w:cs="Arial"/>
          <w:b/>
          <w:u w:val="single"/>
          <w:lang w:eastAsia="el-GR"/>
        </w:rPr>
        <w:t>/</w:t>
      </w:r>
      <w:r w:rsidR="007078E1">
        <w:rPr>
          <w:rFonts w:asciiTheme="minorHAnsi" w:hAnsiTheme="minorHAnsi" w:cs="Arial"/>
          <w:b/>
          <w:u w:val="single"/>
          <w:lang w:val="en-US" w:eastAsia="el-GR"/>
        </w:rPr>
        <w:t>23136</w:t>
      </w:r>
      <w:bookmarkStart w:id="0" w:name="_GoBack"/>
      <w:bookmarkEnd w:id="0"/>
      <w:r w:rsidRPr="008800F9">
        <w:rPr>
          <w:rFonts w:asciiTheme="minorHAnsi" w:hAnsiTheme="minorHAnsi" w:cs="Arial"/>
          <w:b/>
          <w:u w:val="single"/>
          <w:lang w:eastAsia="el-GR"/>
        </w:rPr>
        <w:t>/</w:t>
      </w:r>
      <w:r w:rsidRPr="007078E1">
        <w:rPr>
          <w:rFonts w:asciiTheme="minorHAnsi" w:hAnsiTheme="minorHAnsi" w:cs="Arial"/>
          <w:b/>
          <w:u w:val="single"/>
          <w:lang w:eastAsia="el-GR"/>
        </w:rPr>
        <w:t>202</w:t>
      </w:r>
      <w:r w:rsidR="00D9471E" w:rsidRPr="007078E1">
        <w:rPr>
          <w:rFonts w:asciiTheme="minorHAnsi" w:hAnsiTheme="minorHAnsi" w:cs="Arial"/>
          <w:b/>
          <w:u w:val="single"/>
          <w:lang w:eastAsia="el-GR"/>
        </w:rPr>
        <w:t>3</w:t>
      </w:r>
      <w:r w:rsidRPr="008800F9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14:paraId="63846775" w14:textId="77777777" w:rsidR="00773FBF" w:rsidRDefault="00773FBF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432"/>
        <w:gridCol w:w="1120"/>
        <w:gridCol w:w="360"/>
        <w:gridCol w:w="491"/>
        <w:gridCol w:w="1701"/>
        <w:gridCol w:w="1275"/>
        <w:gridCol w:w="1843"/>
        <w:gridCol w:w="296"/>
      </w:tblGrid>
      <w:tr w:rsidR="00E23649" w:rsidRPr="002C6344" w14:paraId="347E7155" w14:textId="77777777" w:rsidTr="00E23649">
        <w:trPr>
          <w:gridAfter w:val="1"/>
          <w:wAfter w:w="296" w:type="dxa"/>
        </w:trPr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1D2BC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5D">
              <w:rPr>
                <w:b/>
                <w:bCs/>
                <w:sz w:val="20"/>
                <w:szCs w:val="20"/>
              </w:rPr>
              <w:t>ΟΜΑΔΑ Β: ΑΕΚΚ</w:t>
            </w:r>
          </w:p>
        </w:tc>
      </w:tr>
      <w:tr w:rsidR="00E23649" w:rsidRPr="002C6344" w14:paraId="10349DFF" w14:textId="77777777" w:rsidTr="00E23649">
        <w:trPr>
          <w:gridAfter w:val="1"/>
          <w:wAfter w:w="296" w:type="dxa"/>
        </w:trPr>
        <w:tc>
          <w:tcPr>
            <w:tcW w:w="667" w:type="dxa"/>
            <w:shd w:val="clear" w:color="auto" w:fill="auto"/>
            <w:vAlign w:val="center"/>
          </w:tcPr>
          <w:p w14:paraId="71CE8718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5D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14:paraId="1B218CEC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5D">
              <w:rPr>
                <w:b/>
                <w:bCs/>
                <w:sz w:val="20"/>
                <w:szCs w:val="20"/>
              </w:rPr>
              <w:t>ΕΡΓΑΣΙΑ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127EE1B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5D">
              <w:rPr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680BD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5D">
              <w:rPr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E5A11C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5D">
              <w:rPr>
                <w:b/>
                <w:bCs/>
                <w:sz w:val="20"/>
                <w:szCs w:val="20"/>
              </w:rPr>
              <w:t>Τ.Μ. (€)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28FD4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5D">
              <w:rPr>
                <w:b/>
                <w:bCs/>
                <w:sz w:val="20"/>
                <w:szCs w:val="20"/>
              </w:rPr>
              <w:t>ΔΑΠΑΝΗ</w:t>
            </w:r>
          </w:p>
        </w:tc>
      </w:tr>
      <w:tr w:rsidR="00E23649" w:rsidRPr="002C6344" w14:paraId="62C2E711" w14:textId="77777777" w:rsidTr="00E23649">
        <w:trPr>
          <w:gridAfter w:val="1"/>
          <w:wAfter w:w="296" w:type="dxa"/>
        </w:trPr>
        <w:tc>
          <w:tcPr>
            <w:tcW w:w="667" w:type="dxa"/>
            <w:shd w:val="clear" w:color="auto" w:fill="auto"/>
            <w:vAlign w:val="center"/>
          </w:tcPr>
          <w:p w14:paraId="4D9DFB5B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14:paraId="40C0A2FB" w14:textId="77777777" w:rsidR="00E23649" w:rsidRPr="0045485D" w:rsidRDefault="00E23649" w:rsidP="002858B2">
            <w:pPr>
              <w:rPr>
                <w:b/>
                <w:bCs/>
                <w:sz w:val="20"/>
                <w:szCs w:val="20"/>
                <w:u w:val="single"/>
              </w:rPr>
            </w:pPr>
            <w:r w:rsidRPr="0045485D">
              <w:rPr>
                <w:sz w:val="20"/>
                <w:szCs w:val="20"/>
              </w:rPr>
              <w:t>Μεταφορά ΑΕΚΚ (Κωδικοί Ε.Κ.Α.: 17 01, 17 02, 17 03, 17 04, 17 05, 17 06, 17 08, 17 09) από τον χώρο προσωρινής αποθήκευσης του Δήμου στις εγκαταστάσεις επεξεργασίας του αναδόχου (με οχήματα του αναδόχου)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939579E" w14:textId="77777777" w:rsidR="00E23649" w:rsidRPr="0045485D" w:rsidRDefault="00E23649" w:rsidP="002858B2">
            <w:pPr>
              <w:jc w:val="center"/>
              <w:rPr>
                <w:bCs/>
                <w:sz w:val="20"/>
                <w:szCs w:val="20"/>
              </w:rPr>
            </w:pPr>
            <w:r w:rsidRPr="0045485D">
              <w:rPr>
                <w:bCs/>
                <w:sz w:val="20"/>
                <w:szCs w:val="20"/>
                <w:lang w:val="en-US"/>
              </w:rPr>
              <w:t>m</w:t>
            </w:r>
            <w:r w:rsidRPr="0045485D">
              <w:rPr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31978" w14:textId="77777777" w:rsidR="00E23649" w:rsidRPr="0045485D" w:rsidRDefault="00E23649" w:rsidP="002858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54FEF7" w14:textId="77777777" w:rsidR="00E23649" w:rsidRPr="0045485D" w:rsidRDefault="00E23649" w:rsidP="002858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C6128F" w14:textId="77777777" w:rsidR="00E23649" w:rsidRPr="0045485D" w:rsidRDefault="00E23649" w:rsidP="002858B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23649" w:rsidRPr="002C6344" w14:paraId="12214F4C" w14:textId="77777777" w:rsidTr="00E23649">
        <w:trPr>
          <w:gridAfter w:val="1"/>
          <w:wAfter w:w="296" w:type="dxa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75F66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3BF4C" w14:textId="77777777" w:rsidR="00E23649" w:rsidRPr="0045485D" w:rsidRDefault="00E23649" w:rsidP="002858B2">
            <w:pPr>
              <w:rPr>
                <w:b/>
                <w:bCs/>
                <w:sz w:val="20"/>
                <w:szCs w:val="20"/>
                <w:u w:val="single"/>
              </w:rPr>
            </w:pPr>
            <w:r w:rsidRPr="0045485D">
              <w:rPr>
                <w:sz w:val="20"/>
                <w:szCs w:val="20"/>
              </w:rPr>
              <w:t>Αξιοποίηση – ανακύκλωση ΑΕΚΚ (Κωδικοί Ε.Κ.Α.: 17 01, 17 02, 17 03, 17 04, 17 05, 17 06, 17 08, 17 09)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E8805" w14:textId="77777777" w:rsidR="00E23649" w:rsidRPr="0045485D" w:rsidRDefault="00E23649" w:rsidP="002858B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5485D">
              <w:rPr>
                <w:bCs/>
                <w:sz w:val="20"/>
                <w:szCs w:val="20"/>
                <w:lang w:val="en-US"/>
              </w:rPr>
              <w:t>tn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5179D" w14:textId="77777777" w:rsidR="00E23649" w:rsidRPr="0045485D" w:rsidRDefault="00E23649" w:rsidP="002858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45485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</w:t>
            </w:r>
            <w:r w:rsidRPr="004548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795D0" w14:textId="77777777" w:rsidR="00E23649" w:rsidRPr="0045485D" w:rsidRDefault="00E23649" w:rsidP="002858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B13BE" w14:textId="77777777" w:rsidR="00E23649" w:rsidRPr="0045485D" w:rsidRDefault="00E23649" w:rsidP="002858B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23649" w:rsidRPr="002C6344" w14:paraId="1D14EB01" w14:textId="77777777" w:rsidTr="00E23649">
        <w:trPr>
          <w:gridAfter w:val="1"/>
          <w:wAfter w:w="296" w:type="dxa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BBFF9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0711F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09EE8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D12A9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5D">
              <w:rPr>
                <w:b/>
                <w:bCs/>
                <w:sz w:val="20"/>
                <w:szCs w:val="20"/>
              </w:rPr>
              <w:t>ΣΥΝΟΛΙΚΗ ΔΑΠΑΝΗ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1191D8" w14:textId="77777777" w:rsidR="00E23649" w:rsidRPr="003F34CF" w:rsidRDefault="00E23649" w:rsidP="002858B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23649" w:rsidRPr="002C6344" w14:paraId="1D61A8DA" w14:textId="77777777" w:rsidTr="00E23649">
        <w:trPr>
          <w:gridAfter w:val="1"/>
          <w:wAfter w:w="296" w:type="dxa"/>
          <w:trHeight w:val="8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4F8B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5A97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803D8D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63D3C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5D">
              <w:rPr>
                <w:b/>
                <w:bCs/>
                <w:sz w:val="20"/>
                <w:szCs w:val="20"/>
              </w:rPr>
              <w:t>Φ.Π.Α. 24%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82009" w14:textId="77777777" w:rsidR="00E23649" w:rsidRPr="003F34CF" w:rsidRDefault="00E23649" w:rsidP="002858B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23649" w:rsidRPr="002C6344" w14:paraId="59BC0F04" w14:textId="77777777" w:rsidTr="00E23649">
        <w:trPr>
          <w:gridAfter w:val="1"/>
          <w:wAfter w:w="296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73C9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AF86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F788C9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7071" w14:textId="77777777" w:rsidR="00E23649" w:rsidRPr="0045485D" w:rsidRDefault="00E23649" w:rsidP="002858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5D">
              <w:rPr>
                <w:b/>
                <w:bCs/>
                <w:sz w:val="20"/>
                <w:szCs w:val="20"/>
              </w:rPr>
              <w:t>ΣΥΝΟΛΟ ΟΜΑΔΑΣ 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8EB1" w14:textId="77777777" w:rsidR="00E23649" w:rsidRPr="00004375" w:rsidRDefault="00E23649" w:rsidP="002858B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4B83" w:rsidRPr="008800F9" w14:paraId="4D9D7A3C" w14:textId="77777777" w:rsidTr="00E2364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579" w:type="dxa"/>
            <w:gridSpan w:val="4"/>
          </w:tcPr>
          <w:p w14:paraId="1E98E9E4" w14:textId="77777777" w:rsidR="00BD4B83" w:rsidRPr="008800F9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  <w:gridSpan w:val="5"/>
          </w:tcPr>
          <w:p w14:paraId="6B5196B5" w14:textId="77777777" w:rsidR="008800F9" w:rsidRDefault="008800F9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40F9783" w14:textId="77777777" w:rsidR="00E23649" w:rsidRDefault="00E23649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5345CDF" w14:textId="77777777" w:rsidR="00BD4B83" w:rsidRPr="008800F9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8800F9">
              <w:rPr>
                <w:rFonts w:asciiTheme="minorHAnsi" w:hAnsiTheme="minorHAnsi" w:cs="Arial"/>
                <w:b/>
              </w:rPr>
              <w:t>ΗΜΕΡΟΜΗΝΙΑ</w:t>
            </w:r>
            <w:r w:rsidR="00A02FA3" w:rsidRPr="008800F9">
              <w:rPr>
                <w:rFonts w:asciiTheme="minorHAnsi" w:hAnsiTheme="minorHAnsi" w:cs="Arial"/>
                <w:b/>
              </w:rPr>
              <w:t>:..........................................................</w:t>
            </w:r>
          </w:p>
          <w:p w14:paraId="54DBC083" w14:textId="77777777" w:rsidR="00BD4B83" w:rsidRPr="008800F9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8800F9">
              <w:rPr>
                <w:rFonts w:asciiTheme="minorHAnsi" w:hAnsiTheme="minorHAnsi" w:cs="Arial"/>
                <w:b/>
              </w:rPr>
              <w:t>Ο ΠΡΟΣΦΕΡΩΝ</w:t>
            </w:r>
          </w:p>
          <w:p w14:paraId="0D7531D7" w14:textId="77777777" w:rsidR="00BD4B83" w:rsidRPr="008800F9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405CD2F" w14:textId="77777777" w:rsidR="00BD4B83" w:rsidRPr="008800F9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8800F9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8800F9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14:paraId="2D673ACC" w14:textId="77777777" w:rsidR="00BD4B83" w:rsidRPr="008800F9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8800F9" w:rsidSect="00C77409">
      <w:footerReference w:type="default" r:id="rId8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20D05" w14:textId="77777777"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14:paraId="07E7DB37" w14:textId="77777777"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3784" w14:textId="77777777"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11086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14:paraId="3C2AA46F" w14:textId="77777777" w:rsidR="0073410A" w:rsidRDefault="0073410A">
    <w:pPr>
      <w:pStyle w:val="a6"/>
      <w:kinsoku w:val="0"/>
      <w:overflowPunct w:val="0"/>
      <w:spacing w:line="14" w:lineRule="auto"/>
      <w:ind w:left="0"/>
    </w:pPr>
  </w:p>
  <w:p w14:paraId="4AF31C3A" w14:textId="77777777" w:rsidR="0073410A" w:rsidRDefault="0073410A"/>
  <w:p w14:paraId="6B8EB81B" w14:textId="77777777" w:rsidR="0073410A" w:rsidRDefault="00734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4DD2" w14:textId="77777777"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14:paraId="6F144903" w14:textId="77777777"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 w15:restartNumberingAfterBreak="0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 w15:restartNumberingAfterBreak="0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 w15:restartNumberingAfterBreak="0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806BC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75A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1086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8E1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3FBF"/>
    <w:rsid w:val="0077403C"/>
    <w:rsid w:val="00774045"/>
    <w:rsid w:val="00775E0B"/>
    <w:rsid w:val="00776FBB"/>
    <w:rsid w:val="00777223"/>
    <w:rsid w:val="007830C3"/>
    <w:rsid w:val="00790E20"/>
    <w:rsid w:val="007915C2"/>
    <w:rsid w:val="00793611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00F9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471E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3649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A9AB9B"/>
  <w15:docId w15:val="{42768198-F77E-4806-BD4D-92E84A1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1988-31B6-4AEB-A22D-729E17F4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ΜΕΛΕΤΗ.dot</Template>
  <TotalTime>206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newuser1</cp:lastModifiedBy>
  <cp:revision>52</cp:revision>
  <cp:lastPrinted>2023-12-04T08:32:00Z</cp:lastPrinted>
  <dcterms:created xsi:type="dcterms:W3CDTF">2020-03-23T11:15:00Z</dcterms:created>
  <dcterms:modified xsi:type="dcterms:W3CDTF">2023-12-04T08:32:00Z</dcterms:modified>
</cp:coreProperties>
</file>