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1" w:type="dxa"/>
        <w:jc w:val="center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233B7F" w14:paraId="6F3AB66C" w14:textId="77777777" w:rsidTr="00C77409">
        <w:trPr>
          <w:trHeight w:val="313"/>
          <w:jc w:val="center"/>
        </w:trPr>
        <w:tc>
          <w:tcPr>
            <w:tcW w:w="3926" w:type="dxa"/>
          </w:tcPr>
          <w:p w14:paraId="2769A67D" w14:textId="77777777" w:rsidR="004A5852" w:rsidRPr="00233B7F" w:rsidRDefault="004A5852" w:rsidP="000A375C">
            <w:pPr>
              <w:pStyle w:val="a7"/>
              <w:rPr>
                <w:rFonts w:eastAsia="Batang"/>
              </w:rPr>
            </w:pPr>
          </w:p>
        </w:tc>
        <w:tc>
          <w:tcPr>
            <w:tcW w:w="6225" w:type="dxa"/>
          </w:tcPr>
          <w:p w14:paraId="1B24D637" w14:textId="77777777" w:rsidR="004A5852" w:rsidRPr="00233B7F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233B7F" w14:paraId="2791139D" w14:textId="77777777" w:rsidTr="00C77409">
        <w:trPr>
          <w:trHeight w:val="937"/>
          <w:jc w:val="center"/>
        </w:trPr>
        <w:tc>
          <w:tcPr>
            <w:tcW w:w="3926" w:type="dxa"/>
          </w:tcPr>
          <w:p w14:paraId="3A754126" w14:textId="77777777" w:rsidR="004A5852" w:rsidRPr="00233B7F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233B7F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14:paraId="3F5128A5" w14:textId="77777777" w:rsidR="004A5852" w:rsidRPr="00233B7F" w:rsidRDefault="008800F9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233B7F">
              <w:rPr>
                <w:rFonts w:asciiTheme="minorHAnsi" w:hAnsiTheme="minorHAnsi"/>
                <w:b/>
              </w:rPr>
              <w:t>ΔΙΑΧΕΙΡΙΣΗ ΟΓΚΩΔΩΝ ΑΠΟΡΡΙΜΜΑΤΩΝ ΚΑΙ ΑΕΚΚ ΔΗΜΟΥ ΘΕΡΜΑΙΚΟΥ ΓΙΑ 24 ΜΗΝΕΣ</w:t>
            </w:r>
          </w:p>
        </w:tc>
      </w:tr>
      <w:tr w:rsidR="004A5852" w:rsidRPr="00233B7F" w14:paraId="5810E067" w14:textId="77777777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14:paraId="03AA476E" w14:textId="77777777" w:rsidR="004A5852" w:rsidRPr="00233B7F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14:paraId="3682EED3" w14:textId="77777777" w:rsidR="004A5852" w:rsidRPr="00233B7F" w:rsidRDefault="004A5852" w:rsidP="00D9471E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233B7F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8800F9" w:rsidRPr="00233B7F">
              <w:rPr>
                <w:rFonts w:asciiTheme="minorHAnsi" w:eastAsia="Batang" w:hAnsiTheme="minorHAnsi" w:cs="Arial"/>
                <w:b/>
                <w:lang w:eastAsia="el-GR"/>
              </w:rPr>
              <w:t>05</w:t>
            </w:r>
            <w:r w:rsidR="00773FBF" w:rsidRPr="00233B7F">
              <w:rPr>
                <w:rFonts w:asciiTheme="minorHAnsi" w:eastAsia="Batang" w:hAnsiTheme="minorHAnsi" w:cs="Arial"/>
                <w:b/>
                <w:lang w:eastAsia="el-GR"/>
              </w:rPr>
              <w:t>/202</w:t>
            </w:r>
            <w:r w:rsidR="00D9471E" w:rsidRPr="00233B7F">
              <w:rPr>
                <w:rFonts w:asciiTheme="minorHAnsi" w:eastAsia="Batang" w:hAnsiTheme="minorHAnsi" w:cs="Arial"/>
                <w:b/>
                <w:lang w:eastAsia="el-GR"/>
              </w:rPr>
              <w:t>3</w:t>
            </w:r>
          </w:p>
        </w:tc>
      </w:tr>
      <w:tr w:rsidR="004A5852" w:rsidRPr="00233B7F" w14:paraId="56A36DF1" w14:textId="77777777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14:paraId="1A7DC1C3" w14:textId="77777777" w:rsidR="004A5852" w:rsidRPr="00233B7F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14:paraId="657F105B" w14:textId="77777777" w:rsidR="004A5852" w:rsidRPr="00233B7F" w:rsidRDefault="004A5852" w:rsidP="00D9471E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233B7F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8800F9" w:rsidRPr="00233B7F">
              <w:rPr>
                <w:rFonts w:asciiTheme="minorHAnsi" w:eastAsia="Batang" w:hAnsiTheme="minorHAnsi" w:cs="Arial"/>
                <w:b/>
                <w:lang w:eastAsia="el-GR"/>
              </w:rPr>
              <w:t>1.813.336,32</w:t>
            </w:r>
            <w:r w:rsidRPr="00233B7F"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233B7F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14:paraId="56BD8C31" w14:textId="77777777" w:rsidR="00243A2D" w:rsidRPr="00233B7F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40B8253E" w14:textId="77777777" w:rsidR="008428C4" w:rsidRPr="00233B7F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3799582" w14:textId="77777777" w:rsidR="00AA78BE" w:rsidRPr="00233B7F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233B7F">
        <w:rPr>
          <w:rFonts w:asciiTheme="minorHAnsi" w:hAnsiTheme="minorHAnsi" w:cs="Arial"/>
          <w:b/>
          <w:lang w:eastAsia="el-GR"/>
        </w:rPr>
        <w:t>ΠΡΟΣ: Δ.ΘΕΡΜΑΪΚΟΥ (ΤΡΙΜΕΛΗ ΕΠΙΤΡΟΠΗ ΔΙΕΝΕΡΓΕΙΑΣ ΑΞΙΟΛΟΓΗΣΗΣ</w:t>
      </w:r>
    </w:p>
    <w:p w14:paraId="1A69A233" w14:textId="77777777" w:rsidR="00AA78BE" w:rsidRPr="00233B7F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233B7F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14:paraId="61804FAC" w14:textId="77777777" w:rsidR="00AA78BE" w:rsidRPr="00233B7F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14:paraId="127D6ED3" w14:textId="77777777" w:rsidR="00AA78BE" w:rsidRPr="00233B7F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233B7F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233B7F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233B7F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233B7F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233B7F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14:paraId="7111595C" w14:textId="77777777" w:rsidR="00AA78BE" w:rsidRPr="00233B7F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233B7F">
        <w:rPr>
          <w:rFonts w:asciiTheme="minorHAnsi" w:hAnsiTheme="minorHAnsi" w:cs="Arial"/>
          <w:b/>
          <w:u w:val="single"/>
          <w:lang w:eastAsia="el-GR"/>
        </w:rPr>
        <w:t xml:space="preserve">ΣΥΜΦΩΝΑ ΜΕ ΤΗΝ ΥΠ.ΑΡΙΘΜ.: </w:t>
      </w:r>
      <w:r w:rsidR="003E446F" w:rsidRPr="003E446F">
        <w:rPr>
          <w:rFonts w:asciiTheme="minorHAnsi" w:hAnsiTheme="minorHAnsi" w:cs="Arial"/>
          <w:b/>
          <w:u w:val="single"/>
          <w:lang w:eastAsia="el-GR"/>
        </w:rPr>
        <w:t>608</w:t>
      </w:r>
      <w:r w:rsidRPr="00233B7F">
        <w:rPr>
          <w:rFonts w:asciiTheme="minorHAnsi" w:hAnsiTheme="minorHAnsi" w:cs="Arial"/>
          <w:b/>
          <w:u w:val="single"/>
          <w:lang w:eastAsia="el-GR"/>
        </w:rPr>
        <w:t>/</w:t>
      </w:r>
      <w:r w:rsidR="003E446F">
        <w:rPr>
          <w:rFonts w:asciiTheme="minorHAnsi" w:hAnsiTheme="minorHAnsi" w:cs="Arial"/>
          <w:b/>
          <w:u w:val="single"/>
          <w:lang w:val="en-US" w:eastAsia="el-GR"/>
        </w:rPr>
        <w:t>23136</w:t>
      </w:r>
      <w:bookmarkStart w:id="0" w:name="_GoBack"/>
      <w:bookmarkEnd w:id="0"/>
      <w:r w:rsidRPr="00233B7F">
        <w:rPr>
          <w:rFonts w:asciiTheme="minorHAnsi" w:hAnsiTheme="minorHAnsi" w:cs="Arial"/>
          <w:b/>
          <w:u w:val="single"/>
          <w:lang w:eastAsia="el-GR"/>
        </w:rPr>
        <w:t>/</w:t>
      </w:r>
      <w:r w:rsidRPr="003E446F">
        <w:rPr>
          <w:rFonts w:asciiTheme="minorHAnsi" w:hAnsiTheme="minorHAnsi" w:cs="Arial"/>
          <w:b/>
          <w:u w:val="single"/>
          <w:lang w:eastAsia="el-GR"/>
        </w:rPr>
        <w:t>202</w:t>
      </w:r>
      <w:r w:rsidR="00D9471E" w:rsidRPr="003E446F">
        <w:rPr>
          <w:rFonts w:asciiTheme="minorHAnsi" w:hAnsiTheme="minorHAnsi" w:cs="Arial"/>
          <w:b/>
          <w:u w:val="single"/>
          <w:lang w:eastAsia="el-GR"/>
        </w:rPr>
        <w:t>3</w:t>
      </w:r>
      <w:r w:rsidRPr="00233B7F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14:paraId="419E0DEA" w14:textId="77777777" w:rsidR="00773FBF" w:rsidRPr="00233B7F" w:rsidRDefault="00773FBF" w:rsidP="0031128D">
      <w:pPr>
        <w:jc w:val="both"/>
        <w:rPr>
          <w:rFonts w:asciiTheme="minorHAnsi" w:hAnsiTheme="minorHAnsi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1417"/>
        <w:gridCol w:w="1559"/>
        <w:gridCol w:w="1701"/>
      </w:tblGrid>
      <w:tr w:rsidR="00B81B6B" w:rsidRPr="00233B7F" w14:paraId="01A07AE3" w14:textId="77777777" w:rsidTr="00B81B6B">
        <w:tc>
          <w:tcPr>
            <w:tcW w:w="97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8AEA2" w14:textId="77777777" w:rsidR="00B81B6B" w:rsidRPr="00233B7F" w:rsidRDefault="00B81B6B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B7F">
              <w:rPr>
                <w:rFonts w:asciiTheme="minorHAnsi" w:hAnsiTheme="minorHAnsi"/>
                <w:b/>
                <w:bCs/>
              </w:rPr>
              <w:t>ΟΜΑΔΑ Γ: ΑΠΟΒΛΗΤΑ ΚΗΠΩΝ ΚΑΙ ΠΑΡΚΩΝ</w:t>
            </w:r>
          </w:p>
        </w:tc>
      </w:tr>
      <w:tr w:rsidR="00B81B6B" w:rsidRPr="00233B7F" w14:paraId="5755615C" w14:textId="77777777" w:rsidTr="000A375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6F783" w14:textId="77777777" w:rsidR="00B81B6B" w:rsidRPr="00233B7F" w:rsidRDefault="00B81B6B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B7F">
              <w:rPr>
                <w:rFonts w:asciiTheme="minorHAnsi" w:hAnsiTheme="minorHAnsi"/>
                <w:b/>
                <w:bCs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2140A" w14:textId="77777777" w:rsidR="00B81B6B" w:rsidRPr="00233B7F" w:rsidRDefault="00B81B6B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B7F">
              <w:rPr>
                <w:rFonts w:asciiTheme="minorHAnsi" w:hAnsiTheme="minorHAnsi"/>
                <w:b/>
                <w:bCs/>
              </w:rPr>
              <w:t>ΕΡΓΑΣΙΑ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7927E" w14:textId="77777777" w:rsidR="00B81B6B" w:rsidRPr="00233B7F" w:rsidRDefault="00B81B6B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B7F">
              <w:rPr>
                <w:rFonts w:asciiTheme="minorHAnsi" w:hAnsiTheme="minorHAnsi"/>
                <w:b/>
                <w:bCs/>
              </w:rPr>
              <w:t>Μ.Μ.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BB192" w14:textId="77777777" w:rsidR="00B81B6B" w:rsidRPr="00233B7F" w:rsidRDefault="00B81B6B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B7F">
              <w:rPr>
                <w:rFonts w:asciiTheme="minorHAnsi" w:hAnsiTheme="minorHAnsi"/>
                <w:b/>
                <w:bCs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07FC4E" w14:textId="77777777" w:rsidR="00B81B6B" w:rsidRPr="00233B7F" w:rsidRDefault="00B81B6B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B7F">
              <w:rPr>
                <w:rFonts w:asciiTheme="minorHAnsi" w:hAnsiTheme="minorHAnsi"/>
                <w:b/>
                <w:bCs/>
              </w:rPr>
              <w:t>Τ.Μ. (€)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6F86E" w14:textId="77777777" w:rsidR="00B81B6B" w:rsidRPr="00233B7F" w:rsidRDefault="00B81B6B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B7F">
              <w:rPr>
                <w:rFonts w:asciiTheme="minorHAnsi" w:hAnsiTheme="minorHAnsi"/>
                <w:b/>
                <w:bCs/>
              </w:rPr>
              <w:t>ΔΑΠΑΝΗ</w:t>
            </w:r>
          </w:p>
        </w:tc>
      </w:tr>
      <w:tr w:rsidR="000A375C" w:rsidRPr="00233B7F" w14:paraId="18927F5F" w14:textId="77777777" w:rsidTr="000A375C">
        <w:tc>
          <w:tcPr>
            <w:tcW w:w="675" w:type="dxa"/>
            <w:shd w:val="clear" w:color="auto" w:fill="auto"/>
            <w:vAlign w:val="center"/>
          </w:tcPr>
          <w:p w14:paraId="0184F89E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4271FB" w14:textId="77777777" w:rsidR="000A375C" w:rsidRPr="00233B7F" w:rsidRDefault="000A375C" w:rsidP="000A375C">
            <w:pPr>
              <w:rPr>
                <w:rFonts w:asciiTheme="minorHAnsi" w:hAnsiTheme="minorHAnsi"/>
                <w:bCs/>
              </w:rPr>
            </w:pPr>
            <w:r w:rsidRPr="00233B7F">
              <w:rPr>
                <w:rFonts w:asciiTheme="minorHAnsi" w:hAnsiTheme="minorHAnsi"/>
                <w:bCs/>
              </w:rPr>
              <w:t>Θρυμματισμός αποβλήτων κήπων και πάρκων μεταφορά των θρυμμάτων στους χώρους επεξεργασίας ή τελικής διάθεσης, με ευθύνη και μέσα του αναδόχου (Κωδικός Ε.Κ.Α.: 20 02)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B86F2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Cs/>
                <w:vertAlign w:val="superscript"/>
              </w:rPr>
            </w:pPr>
            <w:r w:rsidRPr="00233B7F">
              <w:rPr>
                <w:rFonts w:asciiTheme="minorHAnsi" w:hAnsiTheme="minorHAnsi"/>
                <w:bCs/>
                <w:lang w:val="en-US"/>
              </w:rPr>
              <w:t>m</w:t>
            </w:r>
            <w:r w:rsidRPr="00233B7F">
              <w:rPr>
                <w:rFonts w:asciiTheme="minorHAnsi" w:hAnsiTheme="minorHAnsi"/>
                <w:bCs/>
                <w:vertAlign w:val="superscript"/>
                <w:lang w:val="en-US"/>
              </w:rPr>
              <w:t>3</w:t>
            </w:r>
          </w:p>
          <w:p w14:paraId="5814D245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Cs/>
              </w:rPr>
            </w:pPr>
            <w:r w:rsidRPr="00233B7F">
              <w:rPr>
                <w:rFonts w:asciiTheme="minorHAnsi" w:hAnsiTheme="minorHAnsi"/>
                <w:bCs/>
                <w:vertAlign w:val="superscript"/>
              </w:rPr>
              <w:t xml:space="preserve">θρυμματισμένου υλικού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39189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Cs/>
              </w:rPr>
            </w:pPr>
            <w:r w:rsidRPr="00233B7F">
              <w:rPr>
                <w:rFonts w:asciiTheme="minorHAnsi" w:hAnsiTheme="minorHAnsi"/>
                <w:bCs/>
              </w:rPr>
              <w:t>5.000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300E6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C64002" w14:textId="77777777" w:rsidR="000A375C" w:rsidRPr="00233B7F" w:rsidRDefault="000A375C" w:rsidP="000A375C">
            <w:pPr>
              <w:jc w:val="right"/>
              <w:rPr>
                <w:rFonts w:asciiTheme="minorHAnsi" w:hAnsiTheme="minorHAnsi"/>
                <w:bCs/>
              </w:rPr>
            </w:pPr>
          </w:p>
        </w:tc>
      </w:tr>
      <w:tr w:rsidR="000A375C" w:rsidRPr="00233B7F" w14:paraId="43FDE746" w14:textId="77777777" w:rsidTr="000A375C"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2D0F8A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BA0B88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9378C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B7F">
              <w:rPr>
                <w:rFonts w:asciiTheme="minorHAnsi" w:hAnsiTheme="minorHAnsi"/>
                <w:b/>
                <w:bCs/>
              </w:rPr>
              <w:t>ΣΥΝΟΛΙΚΗ ΔΑΠΑΝΗ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B4D937" w14:textId="77777777" w:rsidR="000A375C" w:rsidRPr="00233B7F" w:rsidRDefault="000A375C" w:rsidP="000A375C">
            <w:pPr>
              <w:jc w:val="right"/>
              <w:rPr>
                <w:rFonts w:asciiTheme="minorHAnsi" w:hAnsiTheme="minorHAnsi"/>
                <w:bCs/>
              </w:rPr>
            </w:pPr>
          </w:p>
        </w:tc>
      </w:tr>
      <w:tr w:rsidR="000A375C" w:rsidRPr="00233B7F" w14:paraId="12CD7E3C" w14:textId="77777777" w:rsidTr="000A375C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E4F87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5DEBDA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DBCC6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B7F">
              <w:rPr>
                <w:rFonts w:asciiTheme="minorHAnsi" w:hAnsiTheme="minorHAnsi"/>
                <w:b/>
                <w:bCs/>
              </w:rPr>
              <w:t>Φ.Π.Α. 24%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AFC2B6" w14:textId="77777777" w:rsidR="000A375C" w:rsidRPr="00233B7F" w:rsidRDefault="000A375C" w:rsidP="000A375C">
            <w:pPr>
              <w:jc w:val="right"/>
              <w:rPr>
                <w:rFonts w:asciiTheme="minorHAnsi" w:hAnsiTheme="minorHAnsi"/>
                <w:bCs/>
              </w:rPr>
            </w:pPr>
          </w:p>
        </w:tc>
      </w:tr>
      <w:tr w:rsidR="000A375C" w:rsidRPr="00233B7F" w14:paraId="66C31F7A" w14:textId="77777777" w:rsidTr="000A375C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8D86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F243B2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BBA6F" w14:textId="77777777" w:rsidR="000A375C" w:rsidRPr="00233B7F" w:rsidRDefault="000A375C" w:rsidP="000A375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33B7F">
              <w:rPr>
                <w:rFonts w:asciiTheme="minorHAnsi" w:hAnsiTheme="minorHAnsi"/>
                <w:b/>
                <w:bCs/>
              </w:rPr>
              <w:t>ΣΥΝΟΛΟ ΟΜΑΔΑΣ Γ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CC2C0F" w14:textId="77777777" w:rsidR="000A375C" w:rsidRPr="00233B7F" w:rsidRDefault="000A375C" w:rsidP="000A375C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69B77F7" w14:textId="77777777" w:rsidR="00B81B6B" w:rsidRPr="00233B7F" w:rsidRDefault="00B81B6B" w:rsidP="0031128D">
      <w:pPr>
        <w:jc w:val="both"/>
        <w:rPr>
          <w:rFonts w:asciiTheme="minorHAnsi" w:hAnsiTheme="minorHAnsi" w:cs="Arial"/>
          <w:b/>
        </w:rPr>
      </w:pPr>
    </w:p>
    <w:p w14:paraId="7556271A" w14:textId="77777777" w:rsidR="00B81B6B" w:rsidRPr="00233B7F" w:rsidRDefault="00B81B6B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233B7F" w14:paraId="76C88C56" w14:textId="77777777" w:rsidTr="00B81B6B">
        <w:trPr>
          <w:jc w:val="center"/>
        </w:trPr>
        <w:tc>
          <w:tcPr>
            <w:tcW w:w="4579" w:type="dxa"/>
          </w:tcPr>
          <w:p w14:paraId="052711A0" w14:textId="77777777" w:rsidR="00BD4B83" w:rsidRPr="00233B7F" w:rsidRDefault="00BD4B83" w:rsidP="00B81B6B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14:paraId="46DBE04C" w14:textId="77777777" w:rsidR="00BD4B83" w:rsidRPr="00233B7F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233B7F">
              <w:rPr>
                <w:rFonts w:asciiTheme="minorHAnsi" w:hAnsiTheme="minorHAnsi" w:cs="Arial"/>
                <w:b/>
              </w:rPr>
              <w:t>ΗΜΕΡΟΜΗΝΙΑ</w:t>
            </w:r>
            <w:r w:rsidR="00A02FA3" w:rsidRPr="00233B7F">
              <w:rPr>
                <w:rFonts w:asciiTheme="minorHAnsi" w:hAnsiTheme="minorHAnsi" w:cs="Arial"/>
                <w:b/>
              </w:rPr>
              <w:t>:..........................................................</w:t>
            </w:r>
          </w:p>
          <w:p w14:paraId="7C388DC9" w14:textId="77777777" w:rsidR="00BD4B83" w:rsidRPr="00233B7F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233B7F">
              <w:rPr>
                <w:rFonts w:asciiTheme="minorHAnsi" w:hAnsiTheme="minorHAnsi" w:cs="Arial"/>
                <w:b/>
              </w:rPr>
              <w:t>Ο ΠΡΟΣΦΕΡΩΝ</w:t>
            </w:r>
          </w:p>
          <w:p w14:paraId="20A4517B" w14:textId="77777777" w:rsidR="00BD4B83" w:rsidRPr="00233B7F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AD6A018" w14:textId="77777777" w:rsidR="00BD4B83" w:rsidRPr="00233B7F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233B7F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233B7F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14:paraId="06BCB45C" w14:textId="77777777" w:rsidR="00BD4B83" w:rsidRPr="00233B7F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233B7F" w:rsidSect="00C77409">
      <w:footerReference w:type="default" r:id="rId8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866D" w14:textId="77777777"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14:paraId="7E49EDB4" w14:textId="77777777"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BFEA3" w14:textId="77777777"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11086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14:paraId="3CA4B990" w14:textId="77777777" w:rsidR="0073410A" w:rsidRDefault="0073410A">
    <w:pPr>
      <w:pStyle w:val="a6"/>
      <w:kinsoku w:val="0"/>
      <w:overflowPunct w:val="0"/>
      <w:spacing w:line="14" w:lineRule="auto"/>
      <w:ind w:left="0"/>
    </w:pPr>
  </w:p>
  <w:p w14:paraId="166F9704" w14:textId="77777777" w:rsidR="0073410A" w:rsidRDefault="0073410A"/>
  <w:p w14:paraId="520135CA" w14:textId="77777777" w:rsidR="0073410A" w:rsidRDefault="00734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AF6F" w14:textId="77777777"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14:paraId="1703465D" w14:textId="77777777"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 w15:restartNumberingAfterBreak="0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 w15:restartNumberingAfterBreak="0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 w15:restartNumberingAfterBreak="0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375C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3B7F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446F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975A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1086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3FBF"/>
    <w:rsid w:val="0077403C"/>
    <w:rsid w:val="00774045"/>
    <w:rsid w:val="00775E0B"/>
    <w:rsid w:val="00776FBB"/>
    <w:rsid w:val="00777223"/>
    <w:rsid w:val="007830C3"/>
    <w:rsid w:val="00790E20"/>
    <w:rsid w:val="007915C2"/>
    <w:rsid w:val="00793611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00F9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42BC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33BA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1B6B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3CE4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471E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3649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524D45"/>
  <w15:docId w15:val="{42768198-F77E-4806-BD4D-92E84A1C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F1B4-7037-4B76-8721-CD8C018F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ΜΕΛΕΤΗ.dot</Template>
  <TotalTime>206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newuser1</cp:lastModifiedBy>
  <cp:revision>55</cp:revision>
  <cp:lastPrinted>2023-12-04T08:32:00Z</cp:lastPrinted>
  <dcterms:created xsi:type="dcterms:W3CDTF">2020-03-23T11:15:00Z</dcterms:created>
  <dcterms:modified xsi:type="dcterms:W3CDTF">2023-12-04T08:32:00Z</dcterms:modified>
</cp:coreProperties>
</file>